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58" w:rsidRDefault="005E691C" w:rsidP="00743E1C">
      <w:pPr>
        <w:pStyle w:val="Tytu"/>
        <w:spacing w:before="240"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b w:val="0"/>
          <w:sz w:val="20"/>
        </w:rPr>
        <w:t>Załącznik nr 5</w:t>
      </w:r>
      <w:r w:rsidR="00BF778F">
        <w:rPr>
          <w:rFonts w:ascii="Verdana" w:hAnsi="Verdana"/>
          <w:b w:val="0"/>
          <w:sz w:val="20"/>
        </w:rPr>
        <w:t>c</w:t>
      </w:r>
      <w:bookmarkStart w:id="0" w:name="_GoBack"/>
      <w:bookmarkEnd w:id="0"/>
      <w:r w:rsidR="001506B2">
        <w:rPr>
          <w:rFonts w:ascii="Verdana" w:hAnsi="Verdana"/>
          <w:b w:val="0"/>
          <w:sz w:val="20"/>
        </w:rPr>
        <w:t xml:space="preserve"> </w:t>
      </w:r>
      <w:r w:rsidR="003B0768" w:rsidRPr="001506B2">
        <w:rPr>
          <w:rFonts w:ascii="Verdana" w:hAnsi="Verdana"/>
          <w:b w:val="0"/>
          <w:sz w:val="20"/>
        </w:rPr>
        <w:t>do SIWZ</w:t>
      </w:r>
      <w:r w:rsidR="006208B0">
        <w:rPr>
          <w:rFonts w:ascii="Verdana" w:hAnsi="Verdana"/>
          <w:b w:val="0"/>
          <w:sz w:val="20"/>
        </w:rPr>
        <w:t xml:space="preserve"> (dotyczy części nr</w:t>
      </w:r>
      <w:r w:rsidR="002D4323">
        <w:rPr>
          <w:rFonts w:ascii="Verdana" w:hAnsi="Verdana"/>
          <w:b w:val="0"/>
          <w:sz w:val="20"/>
        </w:rPr>
        <w:t xml:space="preserve"> VI</w:t>
      </w:r>
      <w:r w:rsidR="006208B0">
        <w:rPr>
          <w:rFonts w:ascii="Verdana" w:hAnsi="Verdana"/>
          <w:b w:val="0"/>
          <w:sz w:val="20"/>
        </w:rPr>
        <w:t xml:space="preserve"> i VII</w:t>
      </w:r>
      <w:r w:rsidR="00743E1C">
        <w:rPr>
          <w:rFonts w:ascii="Verdana" w:hAnsi="Verdana"/>
          <w:b w:val="0"/>
          <w:sz w:val="20"/>
        </w:rPr>
        <w:t>)</w:t>
      </w:r>
    </w:p>
    <w:p w:rsidR="007F3270" w:rsidRPr="00875697" w:rsidRDefault="003B0768" w:rsidP="007E5BF6">
      <w:pPr>
        <w:pStyle w:val="Tytu"/>
        <w:spacing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sz w:val="20"/>
        </w:rPr>
        <w:t>(</w:t>
      </w:r>
      <w:r w:rsidR="00BE52A1" w:rsidRPr="001506B2">
        <w:rPr>
          <w:rFonts w:ascii="Verdana" w:hAnsi="Verdana"/>
          <w:sz w:val="20"/>
        </w:rPr>
        <w:t>projekt umowy</w:t>
      </w:r>
      <w:r w:rsidRPr="001506B2">
        <w:rPr>
          <w:rFonts w:ascii="Verdana" w:hAnsi="Verdana"/>
          <w:sz w:val="20"/>
        </w:rPr>
        <w:t>)</w:t>
      </w:r>
    </w:p>
    <w:p w:rsidR="003B0768" w:rsidRPr="004A3419" w:rsidRDefault="003B0768" w:rsidP="007E5BF6">
      <w:pPr>
        <w:pStyle w:val="Tytu"/>
        <w:spacing w:after="240"/>
        <w:jc w:val="left"/>
        <w:rPr>
          <w:rFonts w:ascii="Verdana" w:hAnsi="Verdana"/>
          <w:sz w:val="20"/>
        </w:rPr>
      </w:pPr>
      <w:r w:rsidRPr="001506B2">
        <w:rPr>
          <w:rFonts w:ascii="Verdana" w:hAnsi="Verdana"/>
          <w:sz w:val="20"/>
        </w:rPr>
        <w:t>UMOWA  nr ………………….</w:t>
      </w:r>
    </w:p>
    <w:p w:rsidR="00BE52A1" w:rsidRPr="001506B2" w:rsidRDefault="00BE52A1" w:rsidP="00B4026C">
      <w:pPr>
        <w:spacing w:after="120"/>
        <w:rPr>
          <w:rFonts w:ascii="Verdana" w:hAnsi="Verdana"/>
        </w:rPr>
      </w:pPr>
      <w:r w:rsidRPr="001506B2">
        <w:rPr>
          <w:rFonts w:ascii="Verdana" w:hAnsi="Verdana"/>
        </w:rPr>
        <w:t>Zawarta we Wrocławiu w dniu ........................... pomiędzy: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Gminą Wro</w:t>
      </w:r>
      <w:r w:rsidR="00D049BC" w:rsidRPr="001506B2">
        <w:rPr>
          <w:rFonts w:ascii="Verdana" w:hAnsi="Verdana"/>
          <w:b/>
          <w:bCs/>
        </w:rPr>
        <w:t>cław z siedzibą pl. Nowy Targ 1-</w:t>
      </w:r>
      <w:r w:rsidRPr="001506B2">
        <w:rPr>
          <w:rFonts w:ascii="Verdana" w:hAnsi="Verdana"/>
          <w:b/>
          <w:bCs/>
        </w:rPr>
        <w:t>8, 50-141 Wrocław, NIP 8971383551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- Zarządem Geodezji, Kartografii i Katastru Miejskiego we Wrocławiu, z siedzib</w:t>
      </w:r>
      <w:r w:rsidR="001506B2">
        <w:rPr>
          <w:rFonts w:ascii="Verdana" w:hAnsi="Verdana"/>
          <w:b/>
          <w:bCs/>
        </w:rPr>
        <w:t xml:space="preserve">ą przy </w:t>
      </w:r>
      <w:r w:rsidRPr="001506B2">
        <w:rPr>
          <w:rFonts w:ascii="Verdana" w:hAnsi="Verdana"/>
          <w:b/>
          <w:bCs/>
        </w:rPr>
        <w:t xml:space="preserve">al. Kromera 44, 51-163 Wrocław, 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adres dla doręczeń: al. Marcina Kromera 44, 51-163 Wrocław</w:t>
      </w:r>
    </w:p>
    <w:p w:rsidR="00BE52A1" w:rsidRPr="001506B2" w:rsidRDefault="007C5E45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reprezentowanym</w:t>
      </w:r>
      <w:r w:rsidR="00BE52A1" w:rsidRPr="001506B2">
        <w:rPr>
          <w:rFonts w:ascii="Verdana" w:hAnsi="Verdana"/>
          <w:b/>
          <w:bCs/>
        </w:rPr>
        <w:t xml:space="preserve"> przez:</w:t>
      </w:r>
    </w:p>
    <w:p w:rsidR="00B4026C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Panią Annę Głuch – Dyrektora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przy kontrasygnacie: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 Agnieszki Borkowskiej – Głównej Ksi</w:t>
      </w:r>
      <w:r w:rsidR="004A0F7D">
        <w:rPr>
          <w:rFonts w:ascii="Verdana" w:hAnsi="Verdana"/>
          <w:b/>
          <w:bCs/>
        </w:rPr>
        <w:t>ęgowej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zwanym dalej Zamawiającym,</w:t>
      </w:r>
    </w:p>
    <w:p w:rsidR="00BE52A1" w:rsidRPr="001506B2" w:rsidRDefault="00BC07C4" w:rsidP="00B56C0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 xml:space="preserve">firmą ............................................................................................................................ </w:t>
      </w:r>
    </w:p>
    <w:p w:rsidR="004C0EA6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</w:t>
      </w:r>
      <w:r w:rsidR="000179EC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......................................</w:t>
      </w:r>
      <w:r w:rsidR="001506B2">
        <w:rPr>
          <w:rFonts w:ascii="Verdana" w:hAnsi="Verdana"/>
          <w:bCs/>
        </w:rPr>
        <w:t>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działającą na podstawie .......................................................</w:t>
      </w:r>
      <w:r w:rsidR="001506B2">
        <w:rPr>
          <w:rFonts w:ascii="Verdana" w:hAnsi="Verdana"/>
          <w:bCs/>
        </w:rPr>
        <w:t>...</w:t>
      </w:r>
      <w:r w:rsidR="000179EC">
        <w:rPr>
          <w:rFonts w:ascii="Verdana" w:hAnsi="Verdana"/>
          <w:bCs/>
        </w:rPr>
        <w:t>........</w:t>
      </w:r>
      <w:r w:rsidR="001506B2">
        <w:rPr>
          <w:rFonts w:ascii="Verdana" w:hAnsi="Verdana"/>
          <w:bCs/>
        </w:rPr>
        <w:t>................................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....................................................................................................</w:t>
      </w:r>
      <w:r w:rsidR="000179EC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........................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reprezentowaną przez: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</w:t>
      </w:r>
    </w:p>
    <w:p w:rsidR="00BE52A1" w:rsidRDefault="00BE52A1" w:rsidP="001E645B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Cs/>
        </w:rPr>
        <w:t>zwaną dalej</w:t>
      </w:r>
      <w:r w:rsidRPr="001506B2">
        <w:rPr>
          <w:rFonts w:ascii="Verdana" w:hAnsi="Verdana"/>
          <w:b/>
          <w:bCs/>
        </w:rPr>
        <w:t xml:space="preserve"> Dostawcą</w:t>
      </w:r>
      <w:r w:rsidR="000E170D">
        <w:rPr>
          <w:rFonts w:ascii="Verdana" w:hAnsi="Verdana"/>
          <w:b/>
          <w:bCs/>
        </w:rPr>
        <w:t>,</w:t>
      </w:r>
    </w:p>
    <w:p w:rsidR="000E170D" w:rsidRPr="000E170D" w:rsidRDefault="000E170D" w:rsidP="00B4026C">
      <w:pPr>
        <w:spacing w:after="240"/>
        <w:rPr>
          <w:rFonts w:ascii="Verdana" w:hAnsi="Verdana"/>
          <w:bCs/>
        </w:rPr>
      </w:pPr>
      <w:r w:rsidRPr="000E170D">
        <w:rPr>
          <w:rFonts w:ascii="Verdana" w:hAnsi="Verdana"/>
          <w:bCs/>
        </w:rPr>
        <w:t xml:space="preserve">zwane łącznie w dalszej części umowy </w:t>
      </w:r>
      <w:r w:rsidRPr="001E645B">
        <w:rPr>
          <w:rFonts w:ascii="Verdana" w:hAnsi="Verdana"/>
          <w:b/>
          <w:bCs/>
        </w:rPr>
        <w:t>Stronami</w:t>
      </w:r>
      <w:r w:rsidRPr="000E170D">
        <w:rPr>
          <w:rFonts w:ascii="Verdana" w:hAnsi="Verdana"/>
          <w:bCs/>
        </w:rPr>
        <w:t>.</w:t>
      </w:r>
    </w:p>
    <w:p w:rsidR="00755636" w:rsidRPr="00755636" w:rsidRDefault="00755636" w:rsidP="00755636">
      <w:pPr>
        <w:spacing w:after="120"/>
        <w:rPr>
          <w:rFonts w:ascii="Verdana" w:hAnsi="Verdana"/>
        </w:rPr>
      </w:pPr>
      <w:r w:rsidRPr="00755636">
        <w:rPr>
          <w:rFonts w:ascii="Verdana" w:hAnsi="Verdana"/>
        </w:rPr>
        <w:t>W wyniku przeprowadzenia postępowania o udzielenie zamówienia publicznego w trybie podstawowym o wartości zamówienia poniżej progów unijnych zgodnie z przepisami ustawy z dnia 11 września 2019 r. „Prawo zamówień publicznych” (</w:t>
      </w:r>
      <w:r w:rsidRPr="00755636">
        <w:rPr>
          <w:rFonts w:ascii="Verdana" w:hAnsi="Verdana"/>
          <w:bCs/>
        </w:rPr>
        <w:t xml:space="preserve">Dz.U. z 2019 r. poz. 2019 ze zm.), </w:t>
      </w:r>
      <w:r w:rsidRPr="00755636">
        <w:rPr>
          <w:rFonts w:ascii="Verdana" w:hAnsi="Verdana"/>
        </w:rPr>
        <w:t>zwanej dalej w treści ustawą, została zawarta umowa następującej treści: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1</w:t>
      </w:r>
    </w:p>
    <w:p w:rsidR="00382A23" w:rsidRPr="001A3506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Przedmiot umowy</w:t>
      </w:r>
    </w:p>
    <w:p w:rsidR="007C5E45" w:rsidRPr="001506B2" w:rsidRDefault="00382A23" w:rsidP="00B56C01">
      <w:pPr>
        <w:pStyle w:val="Akapitzlist"/>
        <w:numPr>
          <w:ilvl w:val="0"/>
          <w:numId w:val="23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Dostawca sprzedaje i dostarcza, a Zamawiający kupuje</w:t>
      </w:r>
      <w:r w:rsidR="007C5E45" w:rsidRPr="001506B2">
        <w:rPr>
          <w:rFonts w:ascii="Verdana" w:hAnsi="Verdana"/>
        </w:rPr>
        <w:t xml:space="preserve"> ………………………………………</w:t>
      </w:r>
      <w:r w:rsidR="0033281B" w:rsidRPr="001506B2">
        <w:rPr>
          <w:rFonts w:ascii="Verdana" w:hAnsi="Verdana"/>
        </w:rPr>
        <w:t>.</w:t>
      </w:r>
    </w:p>
    <w:p w:rsidR="00A83EFB" w:rsidRPr="001506B2" w:rsidRDefault="0033281B" w:rsidP="00B56C01">
      <w:pPr>
        <w:pStyle w:val="Akapitzlist"/>
        <w:ind w:left="284"/>
        <w:rPr>
          <w:rFonts w:ascii="Verdana" w:hAnsi="Verdana"/>
        </w:rPr>
      </w:pPr>
      <w:r w:rsidRPr="001506B2">
        <w:rPr>
          <w:rFonts w:ascii="Verdana" w:hAnsi="Verdana"/>
        </w:rPr>
        <w:t xml:space="preserve">w ilości </w:t>
      </w:r>
      <w:r w:rsidR="007C5E45" w:rsidRPr="001506B2">
        <w:rPr>
          <w:rFonts w:ascii="Verdana" w:hAnsi="Verdana"/>
        </w:rPr>
        <w:t>…..</w:t>
      </w:r>
      <w:r w:rsidRPr="001506B2">
        <w:rPr>
          <w:rFonts w:ascii="Verdana" w:hAnsi="Verdana"/>
        </w:rPr>
        <w:t xml:space="preserve"> szt</w:t>
      </w:r>
      <w:r w:rsidR="007C5E45" w:rsidRPr="001506B2">
        <w:rPr>
          <w:rFonts w:ascii="Verdana" w:hAnsi="Verdana"/>
        </w:rPr>
        <w:t xml:space="preserve">uk, </w:t>
      </w:r>
      <w:r w:rsidR="007C5E45" w:rsidRPr="001506B2">
        <w:rPr>
          <w:rFonts w:ascii="Verdana" w:hAnsi="Verdana"/>
          <w:bCs/>
          <w:iCs/>
        </w:rPr>
        <w:t>zgodnie ze specyfikacją techniczną</w:t>
      </w:r>
      <w:r w:rsidR="00D64E94" w:rsidRPr="001506B2">
        <w:rPr>
          <w:rFonts w:ascii="Verdana" w:hAnsi="Verdana"/>
          <w:bCs/>
          <w:iCs/>
        </w:rPr>
        <w:t xml:space="preserve"> </w:t>
      </w:r>
      <w:r w:rsidR="00F70368" w:rsidRPr="001506B2">
        <w:rPr>
          <w:rFonts w:ascii="Verdana" w:hAnsi="Verdana"/>
          <w:bCs/>
          <w:iCs/>
        </w:rPr>
        <w:t xml:space="preserve">przedmiotu zamówienia </w:t>
      </w:r>
      <w:r w:rsidR="007C5E45" w:rsidRPr="001506B2">
        <w:rPr>
          <w:rFonts w:ascii="Verdana" w:hAnsi="Verdana"/>
          <w:bCs/>
          <w:iCs/>
        </w:rPr>
        <w:t>stanowiącą</w:t>
      </w:r>
      <w:r w:rsidR="00D64E94" w:rsidRPr="001506B2">
        <w:rPr>
          <w:rFonts w:ascii="Verdana" w:hAnsi="Verdana"/>
          <w:bCs/>
          <w:iCs/>
        </w:rPr>
        <w:t xml:space="preserve"> załącznik nr </w:t>
      </w:r>
      <w:r w:rsidR="00A13A92">
        <w:rPr>
          <w:rFonts w:ascii="Verdana" w:hAnsi="Verdana"/>
          <w:bCs/>
          <w:iCs/>
        </w:rPr>
        <w:t>……</w:t>
      </w:r>
      <w:r w:rsidR="00D049BC" w:rsidRPr="001506B2">
        <w:rPr>
          <w:rFonts w:ascii="Verdana" w:hAnsi="Verdana"/>
          <w:bCs/>
          <w:iCs/>
        </w:rPr>
        <w:t xml:space="preserve"> </w:t>
      </w:r>
      <w:r w:rsidR="00755636">
        <w:rPr>
          <w:rFonts w:ascii="Verdana" w:hAnsi="Verdana"/>
          <w:bCs/>
          <w:iCs/>
        </w:rPr>
        <w:t>do S</w:t>
      </w:r>
      <w:r w:rsidR="009D001D">
        <w:rPr>
          <w:rFonts w:ascii="Verdana" w:hAnsi="Verdana"/>
          <w:bCs/>
          <w:iCs/>
        </w:rPr>
        <w:t xml:space="preserve">WZ * </w:t>
      </w:r>
      <w:r w:rsidR="00D64E94" w:rsidRPr="001506B2">
        <w:rPr>
          <w:rFonts w:ascii="Verdana" w:hAnsi="Verdana"/>
          <w:bCs/>
          <w:iCs/>
        </w:rPr>
        <w:t>oraz złożoną ofertą.</w:t>
      </w:r>
    </w:p>
    <w:p w:rsidR="00F4334B" w:rsidRPr="001A3506" w:rsidRDefault="009E5EAA" w:rsidP="001A3506">
      <w:pPr>
        <w:pStyle w:val="Akapitzlist"/>
        <w:numPr>
          <w:ilvl w:val="0"/>
          <w:numId w:val="23"/>
        </w:numPr>
        <w:spacing w:after="120"/>
        <w:ind w:left="284" w:hanging="284"/>
        <w:rPr>
          <w:rFonts w:ascii="Verdana" w:hAnsi="Verdana"/>
        </w:rPr>
      </w:pPr>
      <w:r>
        <w:rPr>
          <w:rFonts w:ascii="Verdana" w:hAnsi="Verdana"/>
        </w:rPr>
        <w:t>Umowa zostanie zrealizowana przez Dostawcę osobiście/ przy udziale</w:t>
      </w:r>
      <w:r w:rsidR="005324BE">
        <w:rPr>
          <w:rFonts w:ascii="Verdana" w:hAnsi="Verdana"/>
        </w:rPr>
        <w:t xml:space="preserve"> </w:t>
      </w:r>
      <w:r>
        <w:rPr>
          <w:rFonts w:ascii="Verdana" w:hAnsi="Verdana"/>
        </w:rPr>
        <w:t>podwykonawców. **</w:t>
      </w:r>
    </w:p>
    <w:p w:rsidR="001879ED" w:rsidRDefault="001879ED" w:rsidP="00B56C01">
      <w:pPr>
        <w:rPr>
          <w:rFonts w:ascii="Verdana" w:hAnsi="Verdana"/>
        </w:rPr>
      </w:pPr>
      <w:r w:rsidRPr="001506B2">
        <w:rPr>
          <w:rFonts w:ascii="Verdana" w:hAnsi="Verdana"/>
        </w:rPr>
        <w:t>*</w:t>
      </w:r>
      <w:r w:rsidR="009E5EAA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>Wypełnić jeśli dotyczy</w:t>
      </w:r>
    </w:p>
    <w:p w:rsidR="009E5EAA" w:rsidRPr="001506B2" w:rsidRDefault="009E5EAA" w:rsidP="001A3506">
      <w:pPr>
        <w:spacing w:after="120"/>
        <w:rPr>
          <w:rFonts w:ascii="Verdana" w:hAnsi="Verdana"/>
        </w:rPr>
      </w:pPr>
      <w:r>
        <w:rPr>
          <w:rFonts w:ascii="Verdana" w:hAnsi="Verdana"/>
        </w:rPr>
        <w:t>** Wypełnić odpowiednio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2</w:t>
      </w:r>
    </w:p>
    <w:p w:rsidR="00382A23" w:rsidRPr="001506B2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Miejsce i termin dostawy</w:t>
      </w:r>
    </w:p>
    <w:p w:rsidR="007F3270" w:rsidRPr="00513314" w:rsidRDefault="007309E9" w:rsidP="00384E6F">
      <w:pPr>
        <w:spacing w:after="120"/>
        <w:rPr>
          <w:rFonts w:ascii="Verdana" w:hAnsi="Verdana"/>
        </w:rPr>
      </w:pPr>
      <w:r w:rsidRPr="001506B2">
        <w:rPr>
          <w:rFonts w:ascii="Verdana" w:hAnsi="Verdana"/>
        </w:rPr>
        <w:t>Termin dostawy wynosi</w:t>
      </w:r>
      <w:r w:rsidR="007C5E45" w:rsidRPr="001506B2">
        <w:rPr>
          <w:rFonts w:ascii="Verdana" w:hAnsi="Verdana"/>
        </w:rPr>
        <w:t xml:space="preserve"> </w:t>
      </w:r>
      <w:r w:rsidR="00AC2277" w:rsidRPr="001506B2">
        <w:rPr>
          <w:rFonts w:ascii="Verdana" w:hAnsi="Verdana"/>
        </w:rPr>
        <w:t xml:space="preserve">………… dni kalendarzowych </w:t>
      </w:r>
      <w:r w:rsidR="006024BF">
        <w:rPr>
          <w:rFonts w:ascii="Verdana" w:hAnsi="Verdana"/>
        </w:rPr>
        <w:t>licząc od dnia podpisania umowy.</w:t>
      </w:r>
    </w:p>
    <w:p w:rsidR="00D049BC" w:rsidRPr="001506B2" w:rsidRDefault="00D049BC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3</w:t>
      </w:r>
    </w:p>
    <w:p w:rsidR="00D049BC" w:rsidRPr="001506B2" w:rsidRDefault="00D049BC" w:rsidP="00513314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Wartość umowy i warunki płatności</w:t>
      </w:r>
    </w:p>
    <w:p w:rsidR="00D049BC" w:rsidRPr="001506B2" w:rsidRDefault="00D049BC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Wartość umowy zgodnie ze złożona ofertą wynosi:</w:t>
      </w:r>
    </w:p>
    <w:p w:rsidR="00D049BC" w:rsidRPr="001506B2" w:rsidRDefault="002D76CB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N</w:t>
      </w:r>
      <w:r w:rsidR="00D049BC" w:rsidRPr="001506B2">
        <w:rPr>
          <w:rFonts w:ascii="Verdana" w:hAnsi="Verdana"/>
        </w:rPr>
        <w:t>etto</w:t>
      </w:r>
      <w:r>
        <w:rPr>
          <w:rFonts w:ascii="Verdana" w:hAnsi="Verdana"/>
        </w:rPr>
        <w:t xml:space="preserve"> </w:t>
      </w:r>
      <w:r w:rsidR="00D049BC" w:rsidRPr="001506B2">
        <w:rPr>
          <w:rFonts w:ascii="Verdana" w:hAnsi="Verdana"/>
        </w:rPr>
        <w:t xml:space="preserve">-  </w:t>
      </w:r>
      <w:r w:rsidR="00D049BC" w:rsidRPr="001506B2">
        <w:rPr>
          <w:rFonts w:ascii="Verdana" w:hAnsi="Verdana"/>
          <w:b/>
        </w:rPr>
        <w:t>……………………… zł</w:t>
      </w:r>
      <w:r w:rsidR="00D049BC" w:rsidRPr="001506B2">
        <w:rPr>
          <w:rFonts w:ascii="Verdana" w:hAnsi="Verdana"/>
        </w:rPr>
        <w:t xml:space="preserve"> (słownie: …………………………………………….),</w:t>
      </w:r>
    </w:p>
    <w:p w:rsidR="00D049BC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 xml:space="preserve">podatek VAT -  </w:t>
      </w:r>
      <w:r w:rsidRPr="001506B2">
        <w:rPr>
          <w:rFonts w:ascii="Verdana" w:hAnsi="Verdana"/>
          <w:b/>
        </w:rPr>
        <w:t>……… %</w:t>
      </w:r>
      <w:r w:rsidRPr="001506B2">
        <w:rPr>
          <w:rFonts w:ascii="Verdana" w:hAnsi="Verdana"/>
        </w:rPr>
        <w:t>,</w:t>
      </w:r>
    </w:p>
    <w:p w:rsidR="00945822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brutto</w:t>
      </w:r>
      <w:r w:rsidR="00521E83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 xml:space="preserve">-  </w:t>
      </w:r>
      <w:r w:rsidRPr="001506B2">
        <w:rPr>
          <w:rFonts w:ascii="Verdana" w:hAnsi="Verdana"/>
          <w:b/>
        </w:rPr>
        <w:t>……………………… zł</w:t>
      </w:r>
      <w:r w:rsidRPr="001506B2">
        <w:rPr>
          <w:rFonts w:ascii="Verdana" w:hAnsi="Verdana"/>
        </w:rPr>
        <w:t xml:space="preserve">  (słownie: ……………………………………………).</w:t>
      </w:r>
    </w:p>
    <w:p w:rsidR="007C5E45" w:rsidRPr="001506B2" w:rsidRDefault="00D049BC" w:rsidP="00B56C01">
      <w:pPr>
        <w:ind w:left="284"/>
        <w:rPr>
          <w:rFonts w:ascii="Verdana" w:hAnsi="Verdana"/>
        </w:rPr>
      </w:pPr>
      <w:r w:rsidRPr="001506B2">
        <w:rPr>
          <w:rFonts w:ascii="Verdana" w:hAnsi="Verdana"/>
        </w:rPr>
        <w:t>Cena obejmuje</w:t>
      </w:r>
      <w:r w:rsidR="00781535" w:rsidRPr="001506B2">
        <w:rPr>
          <w:rFonts w:ascii="Verdana" w:hAnsi="Verdana"/>
        </w:rPr>
        <w:t xml:space="preserve"> koszty dostawy </w:t>
      </w:r>
      <w:r w:rsidRPr="001506B2">
        <w:rPr>
          <w:rFonts w:ascii="Verdana" w:hAnsi="Verdana"/>
        </w:rPr>
        <w:t>do siedziby Zamawiającego.</w:t>
      </w:r>
    </w:p>
    <w:p w:rsidR="007309E9" w:rsidRPr="001506B2" w:rsidRDefault="00382A23" w:rsidP="006E0E62">
      <w:pPr>
        <w:numPr>
          <w:ilvl w:val="0"/>
          <w:numId w:val="6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Dostawca wystawi fakturę po realizacji dostawy zgodnie z ilością, rodzajem i terminem przewidzianym w §1</w:t>
      </w:r>
      <w:r w:rsidR="007C5E45" w:rsidRPr="001506B2">
        <w:rPr>
          <w:rFonts w:ascii="Verdana" w:hAnsi="Verdana"/>
        </w:rPr>
        <w:t xml:space="preserve"> i §2</w:t>
      </w:r>
      <w:r w:rsidRPr="001506B2">
        <w:rPr>
          <w:rFonts w:ascii="Verdana" w:hAnsi="Verdana"/>
        </w:rPr>
        <w:t xml:space="preserve"> niniejszej umowy.</w:t>
      </w:r>
    </w:p>
    <w:p w:rsidR="007309E9" w:rsidRPr="001506B2" w:rsidRDefault="00382A23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Należność za dostawę płatna będzie przelewem w terminie </w:t>
      </w:r>
      <w:r w:rsidR="00755636">
        <w:rPr>
          <w:rFonts w:ascii="Verdana" w:hAnsi="Verdana"/>
          <w:b/>
        </w:rPr>
        <w:t>14</w:t>
      </w:r>
      <w:r w:rsidRPr="001506B2">
        <w:rPr>
          <w:rFonts w:ascii="Verdana" w:hAnsi="Verdana"/>
          <w:b/>
        </w:rPr>
        <w:t xml:space="preserve"> dni</w:t>
      </w:r>
      <w:r w:rsidRPr="001506B2">
        <w:rPr>
          <w:rFonts w:ascii="Verdana" w:hAnsi="Verdana"/>
        </w:rPr>
        <w:t xml:space="preserve"> od daty otrzymania faktury VAT od Dostawcy na konto: ......................................................................</w:t>
      </w:r>
      <w:r w:rsidR="00D75FA9">
        <w:rPr>
          <w:rFonts w:ascii="Verdana" w:hAnsi="Verdana"/>
        </w:rPr>
        <w:t>...........................................</w:t>
      </w:r>
    </w:p>
    <w:p w:rsidR="00B91E44" w:rsidRPr="001506B2" w:rsidRDefault="00B91E44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Podstawą wystawienia faktury będzie protokół zdawczo-odbiorczy podpisany przez strony bez uwag.</w:t>
      </w:r>
    </w:p>
    <w:p w:rsidR="00DE057A" w:rsidRPr="001506B2" w:rsidRDefault="00BE52A1" w:rsidP="00DE057A">
      <w:pPr>
        <w:numPr>
          <w:ilvl w:val="0"/>
          <w:numId w:val="6"/>
        </w:numPr>
        <w:rPr>
          <w:rFonts w:ascii="Verdana" w:hAnsi="Verdana"/>
          <w:b/>
        </w:rPr>
      </w:pPr>
      <w:r w:rsidRPr="001506B2">
        <w:rPr>
          <w:rFonts w:ascii="Verdana" w:hAnsi="Verdana"/>
        </w:rPr>
        <w:t>Fakturę należy wystawić na: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Gminę Wrocław, pl. Nowy Targ 1-8, 50-141 Wrocław, NIP 897-13-83-551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lastRenderedPageBreak/>
        <w:t xml:space="preserve">Zarząd Geodezji, Kartografii i Katastru Miejskiego we Wrocławiu, 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sz w:val="20"/>
          <w:szCs w:val="20"/>
        </w:rPr>
      </w:pPr>
      <w:r w:rsidRPr="001506B2">
        <w:rPr>
          <w:rFonts w:ascii="Verdana" w:hAnsi="Verdana"/>
          <w:sz w:val="20"/>
          <w:szCs w:val="20"/>
        </w:rPr>
        <w:t>Fakturę należy dostarczyć na adres:</w:t>
      </w:r>
    </w:p>
    <w:p w:rsidR="00BE52A1" w:rsidRPr="001506B2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Zarząd Geodezji, Kartografii i Katastru Miejskiego we Wrocławiu</w:t>
      </w:r>
    </w:p>
    <w:p w:rsidR="00382A23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Wrocław.</w:t>
      </w:r>
    </w:p>
    <w:p w:rsidR="00D95112" w:rsidRPr="00D95112" w:rsidRDefault="00D95112" w:rsidP="00AE0127">
      <w:pPr>
        <w:numPr>
          <w:ilvl w:val="0"/>
          <w:numId w:val="6"/>
        </w:numPr>
        <w:contextualSpacing/>
        <w:rPr>
          <w:rFonts w:ascii="Verdana" w:hAnsi="Verdana"/>
          <w:b/>
          <w:color w:val="000000" w:themeColor="text1"/>
        </w:rPr>
      </w:pPr>
      <w:r w:rsidRPr="00D95112">
        <w:rPr>
          <w:rFonts w:ascii="Verdana" w:hAnsi="Verdana"/>
        </w:rPr>
        <w:t xml:space="preserve">W razie korzystania z elektronicznego sposobu dostarczania faktur, muszą być one dostarczane </w:t>
      </w:r>
      <w:r w:rsidR="00AE0127">
        <w:rPr>
          <w:rFonts w:ascii="Verdana" w:hAnsi="Verdana"/>
        </w:rPr>
        <w:t>wyłącznie na dedykowany adres e</w:t>
      </w:r>
      <w:r w:rsidRPr="00D95112">
        <w:rPr>
          <w:rFonts w:ascii="Verdana" w:hAnsi="Verdana"/>
        </w:rPr>
        <w:t>mail:</w:t>
      </w:r>
      <w:hyperlink r:id="rId8" w:history="1">
        <w:r w:rsidRPr="00D95112">
          <w:rPr>
            <w:rFonts w:ascii="Verdana" w:hAnsi="Verdana"/>
            <w:b/>
            <w:color w:val="000000" w:themeColor="text1"/>
            <w:u w:val="single"/>
          </w:rPr>
          <w:t>faktura.geodezja@zgkikm.wroc.pl</w:t>
        </w:r>
      </w:hyperlink>
      <w:r w:rsidRPr="00D95112">
        <w:rPr>
          <w:rFonts w:ascii="Verdana" w:hAnsi="Verdana"/>
          <w:b/>
          <w:color w:val="000000" w:themeColor="text1"/>
        </w:rPr>
        <w:t xml:space="preserve"> </w:t>
      </w:r>
    </w:p>
    <w:p w:rsidR="00D95112" w:rsidRDefault="00D95112" w:rsidP="00B56C01">
      <w:pPr>
        <w:numPr>
          <w:ilvl w:val="0"/>
          <w:numId w:val="6"/>
        </w:numPr>
        <w:contextualSpacing/>
        <w:rPr>
          <w:rFonts w:ascii="Verdana" w:hAnsi="Verdana"/>
        </w:rPr>
      </w:pPr>
      <w:r w:rsidRPr="00D95112">
        <w:rPr>
          <w:rFonts w:ascii="Verdana" w:hAnsi="Verdana"/>
        </w:rPr>
        <w:t>Wysyłka na inny adres kontaktowy,</w:t>
      </w:r>
      <w:r>
        <w:rPr>
          <w:rFonts w:ascii="Verdana" w:hAnsi="Verdana"/>
        </w:rPr>
        <w:t xml:space="preserve"> niż wskazany w powyższym ust. 6</w:t>
      </w:r>
      <w:r w:rsidRPr="00D95112">
        <w:rPr>
          <w:rFonts w:ascii="Verdana" w:hAnsi="Verdana"/>
        </w:rPr>
        <w:t xml:space="preserve"> będzie równoznaczna z nie doręczeniem faktury</w:t>
      </w:r>
      <w:r w:rsidR="009D001D">
        <w:rPr>
          <w:rFonts w:ascii="Verdana" w:hAnsi="Verdana"/>
        </w:rPr>
        <w:t>.</w:t>
      </w:r>
    </w:p>
    <w:p w:rsidR="002A51DA" w:rsidRPr="00E86C2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 xml:space="preserve">Dostawca </w:t>
      </w:r>
      <w:r w:rsidR="002A51DA" w:rsidRPr="00E86C2D">
        <w:rPr>
          <w:rFonts w:ascii="Verdana" w:hAnsi="Verdana"/>
        </w:rPr>
        <w:t>wystawi fakturę stosując zapisy ustawy o podatku od towarów i usług,</w:t>
      </w:r>
      <w:r w:rsidR="00861DD8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w tym przy płatności przekraczającej wartości określone w ww. ustawie oraz zawierające towary i usługi wrażliwe, wynikające z załącznika 15 dokona stosownych zapisów o mechanizmie podzielnej płatności na fakturze VAT.</w:t>
      </w:r>
    </w:p>
    <w:p w:rsidR="002A51DA" w:rsidRPr="0074115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>Dostawca</w:t>
      </w:r>
      <w:r w:rsidRPr="00E86C2D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na fakturze przy pozycji usługi winien określić numer PKWiU.</w:t>
      </w:r>
    </w:p>
    <w:p w:rsidR="006C7316" w:rsidRPr="002B4833" w:rsidRDefault="0074115D" w:rsidP="002B4833">
      <w:pPr>
        <w:pStyle w:val="Akapitzlist"/>
        <w:numPr>
          <w:ilvl w:val="0"/>
          <w:numId w:val="6"/>
        </w:numPr>
        <w:tabs>
          <w:tab w:val="clear" w:pos="283"/>
          <w:tab w:val="left" w:pos="426"/>
        </w:tabs>
        <w:spacing w:after="120"/>
        <w:ind w:left="284" w:hanging="284"/>
        <w:rPr>
          <w:rFonts w:ascii="Verdana" w:hAnsi="Verdana"/>
          <w:bCs/>
        </w:rPr>
      </w:pPr>
      <w:r w:rsidRPr="0074115D">
        <w:rPr>
          <w:rFonts w:ascii="Verdana" w:hAnsi="Verdana"/>
          <w:bCs/>
        </w:rPr>
        <w:t>Faktura wystawiona przez Dostawcę winna zawierać rachunek bankowy z numerem widniejącym na białej liście podatników VAT.</w:t>
      </w:r>
    </w:p>
    <w:p w:rsidR="00382A23" w:rsidRPr="001506B2" w:rsidRDefault="005837E7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4</w:t>
      </w:r>
    </w:p>
    <w:p w:rsidR="002B4833" w:rsidRDefault="007309E9" w:rsidP="002B4833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Kary umowne</w:t>
      </w:r>
    </w:p>
    <w:p w:rsidR="00382A23" w:rsidRPr="001506B2" w:rsidRDefault="002B4833" w:rsidP="002B4833">
      <w:pPr>
        <w:spacing w:after="120"/>
        <w:rPr>
          <w:rFonts w:ascii="Verdana" w:hAnsi="Verdana"/>
          <w:b/>
        </w:rPr>
      </w:pPr>
      <w:r w:rsidRPr="002B4833">
        <w:rPr>
          <w:rFonts w:ascii="Verdana" w:hAnsi="Verdana"/>
        </w:rPr>
        <w:t>S</w:t>
      </w:r>
      <w:r w:rsidR="00382A23" w:rsidRPr="002B4833">
        <w:rPr>
          <w:rFonts w:ascii="Verdana" w:hAnsi="Verdana"/>
        </w:rPr>
        <w:t>t</w:t>
      </w:r>
      <w:r w:rsidR="00382A23" w:rsidRPr="001506B2">
        <w:rPr>
          <w:rFonts w:ascii="Verdana" w:hAnsi="Verdana"/>
        </w:rPr>
        <w:t>rony ustalają, ze obowiązują ich kary umowne z następujących tytułów:</w:t>
      </w:r>
    </w:p>
    <w:p w:rsidR="00382A23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Dostawca zapłaci Zamawiającemu kary umowne:</w:t>
      </w:r>
    </w:p>
    <w:p w:rsidR="00382A23" w:rsidRPr="001506B2" w:rsidRDefault="000E170D" w:rsidP="00B56C01">
      <w:pPr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>za zwłokę</w:t>
      </w:r>
      <w:r w:rsidR="00382A23" w:rsidRPr="001506B2">
        <w:rPr>
          <w:rFonts w:ascii="Verdana" w:hAnsi="Verdana"/>
        </w:rPr>
        <w:t xml:space="preserve"> w terminie dostawy</w:t>
      </w:r>
      <w:r w:rsidR="004B5E5B" w:rsidRPr="001506B2">
        <w:rPr>
          <w:rFonts w:ascii="Verdana" w:hAnsi="Verdana"/>
        </w:rPr>
        <w:t xml:space="preserve"> przedmiotu umowy w stosunku do terminu określonego </w:t>
      </w:r>
      <w:r w:rsidR="004C4D99" w:rsidRPr="001506B2">
        <w:rPr>
          <w:rFonts w:ascii="Verdana" w:hAnsi="Verdana"/>
        </w:rPr>
        <w:t>w § 2</w:t>
      </w:r>
      <w:r w:rsidR="00382A23" w:rsidRPr="001506B2">
        <w:rPr>
          <w:rFonts w:ascii="Verdana" w:hAnsi="Verdana"/>
        </w:rPr>
        <w:t xml:space="preserve"> – w wysokości </w:t>
      </w:r>
      <w:r w:rsidR="004B5E5B" w:rsidRPr="001506B2">
        <w:rPr>
          <w:rFonts w:ascii="Verdana" w:hAnsi="Verdana"/>
        </w:rPr>
        <w:t>0,5 % wartości nie dostarczonego sprzętu</w:t>
      </w:r>
      <w:r>
        <w:rPr>
          <w:rFonts w:ascii="Verdana" w:hAnsi="Verdana"/>
        </w:rPr>
        <w:t xml:space="preserve"> za każdy dzień zwłoki</w:t>
      </w:r>
      <w:r w:rsidR="00382A23" w:rsidRPr="001506B2">
        <w:rPr>
          <w:rFonts w:ascii="Verdana" w:hAnsi="Verdana"/>
        </w:rPr>
        <w:t>,</w:t>
      </w:r>
    </w:p>
    <w:p w:rsidR="00382A23" w:rsidRPr="001506B2" w:rsidRDefault="00382A23" w:rsidP="00B56C01">
      <w:pPr>
        <w:numPr>
          <w:ilvl w:val="0"/>
          <w:numId w:val="27"/>
        </w:numPr>
        <w:rPr>
          <w:rFonts w:ascii="Verdana" w:hAnsi="Verdana"/>
        </w:rPr>
      </w:pPr>
      <w:r w:rsidRPr="001506B2">
        <w:rPr>
          <w:rFonts w:ascii="Verdana" w:hAnsi="Verdana"/>
        </w:rPr>
        <w:t>za odstąpienie przez Zamawiającego od umowy z powodu okoliczności, za które odpowiada Dostawca - 15 % całkowitej wartości umowy.</w:t>
      </w:r>
    </w:p>
    <w:p w:rsidR="000E170D" w:rsidRDefault="000E170D" w:rsidP="000E170D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>
        <w:rPr>
          <w:rFonts w:ascii="Verdana" w:hAnsi="Verdana"/>
        </w:rPr>
        <w:t>Strony niniejszej umowy wskazują górny limit kar umownych do wysokości 35 % wartości umowy brutto.</w:t>
      </w:r>
    </w:p>
    <w:p w:rsidR="00382A23" w:rsidRPr="001506B2" w:rsidRDefault="00382A23" w:rsidP="000E170D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 w:rsidRPr="001506B2">
        <w:rPr>
          <w:rFonts w:ascii="Verdana" w:hAnsi="Verdana"/>
        </w:rPr>
        <w:t>Zamawiający zapłaci Dostawcy odsetki w ustawowej wysokości za nieterminową zapłatę należności.</w:t>
      </w:r>
    </w:p>
    <w:p w:rsidR="00333876" w:rsidRPr="001506B2" w:rsidRDefault="00382A23" w:rsidP="000E170D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Postanowienia </w:t>
      </w:r>
      <w:r w:rsidR="00795149" w:rsidRPr="001506B2">
        <w:rPr>
          <w:rFonts w:ascii="Verdana" w:hAnsi="Verdana"/>
        </w:rPr>
        <w:t>ust.</w:t>
      </w:r>
      <w:r w:rsidRPr="001506B2">
        <w:rPr>
          <w:rFonts w:ascii="Verdana" w:hAnsi="Verdana"/>
        </w:rPr>
        <w:t xml:space="preserve"> 1 nie wyłączają prawa Zamawiającego do dochodzenia od Dostawcy odszkodowania uzupełniającego na zasadach ogólnych, jeżeli wartość powstałej szkody przekroczy wysokość kar umownych.</w:t>
      </w:r>
    </w:p>
    <w:p w:rsidR="00620C56" w:rsidRPr="001506B2" w:rsidRDefault="00AA2A52" w:rsidP="000E170D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W przypadku naruszenia postanowień niniejszej umowy, w szczególności opóźnienia w dostawie przedmiotu umowy,</w:t>
      </w:r>
      <w:r w:rsidR="003F25F0" w:rsidRPr="001506B2">
        <w:rPr>
          <w:rFonts w:ascii="Verdana" w:hAnsi="Verdana"/>
        </w:rPr>
        <w:t xml:space="preserve"> Zamawiający ma prawo odstąpić od umowy bez wyznaczania terminu dodatkowego.</w:t>
      </w:r>
    </w:p>
    <w:p w:rsidR="007C5E45" w:rsidRPr="00951FB3" w:rsidRDefault="003F25F0" w:rsidP="000E170D">
      <w:pPr>
        <w:numPr>
          <w:ilvl w:val="0"/>
          <w:numId w:val="3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Prawo do odstąpienia Zamawiający ma możliwość zrealizować w terminie 3 dni od dnia powstania sytuacji uprawniającej do odstąpienia.</w:t>
      </w:r>
    </w:p>
    <w:p w:rsidR="00D75FA9" w:rsidRPr="00D75FA9" w:rsidRDefault="007309E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 w:rsidR="005837E7" w:rsidRPr="00D75FA9">
        <w:rPr>
          <w:rFonts w:ascii="Verdana" w:hAnsi="Verdana"/>
          <w:b/>
        </w:rPr>
        <w:t>5</w:t>
      </w:r>
    </w:p>
    <w:p w:rsidR="00D75FA9" w:rsidRPr="00D75FA9" w:rsidRDefault="00D75FA9" w:rsidP="00951FB3">
      <w:pPr>
        <w:spacing w:after="120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>Ochrona Danych Osobowych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1.</w:t>
      </w:r>
      <w:r w:rsidRPr="00D75FA9">
        <w:rPr>
          <w:rFonts w:ascii="Verdana" w:hAnsi="Verdana"/>
          <w:b/>
        </w:rPr>
        <w:tab/>
      </w:r>
      <w:r w:rsidRPr="00D75FA9">
        <w:rPr>
          <w:rFonts w:ascii="Verdana" w:hAnsi="Verdana"/>
        </w:rPr>
        <w:t>Zamawiający informuje, iż Administratorem Danych Osobowych (dalej ADO) Dostawcy udostępnionych przez niego do realizacji przedmiotu niniejszej umowy jest Zarząd Geodezji, Kartografii i Katastru Miejskiego we Wrocławiu.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2.</w:t>
      </w:r>
      <w:r w:rsidRPr="00D75FA9">
        <w:rPr>
          <w:rFonts w:ascii="Verdana" w:hAnsi="Verdana"/>
        </w:rPr>
        <w:tab/>
        <w:t>Dane osobowe Dostawcy będą przetwarzane przez ADO jedynie w zakresie rzeczowym oraz okresie czasowym niezbędnym do realizacji przez ADO obowiązków i uprawnień wynikających z przepisów prawa.</w:t>
      </w:r>
    </w:p>
    <w:p w:rsidR="007A4F13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3.</w:t>
      </w:r>
      <w:r w:rsidRPr="00D75FA9">
        <w:rPr>
          <w:rFonts w:ascii="Verdana" w:hAnsi="Verdana"/>
        </w:rPr>
        <w:tab/>
        <w:t>Dostawca ma prawo dostępu do swoich danych osobowych, sprostowania ich, ograniczenia przetwarzania, przeniesienia danych, oraz ich usunięcia w zakresie wynikającym z obowiązujących przepisów prawa.</w:t>
      </w:r>
    </w:p>
    <w:p w:rsidR="00127C5B" w:rsidRPr="00D75FA9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4.</w:t>
      </w:r>
      <w:r w:rsidRPr="00D75FA9">
        <w:rPr>
          <w:rFonts w:ascii="Verdana" w:hAnsi="Verdana"/>
        </w:rPr>
        <w:tab/>
        <w:t xml:space="preserve">W celu realizacji uprawnień określonych w ust. 3 powyżej Dostawca może składać wnioski do ADO za pośrednictwem powołanego Inspektora Ochrony Danych Osobowych na adres e-mail: iodo@zgkikm.wroc.pl. 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5.</w:t>
      </w:r>
      <w:r w:rsidRPr="00D75FA9">
        <w:rPr>
          <w:rFonts w:ascii="Verdana" w:hAnsi="Verdana"/>
        </w:rPr>
        <w:tab/>
        <w:t>Odbiorcami podanych przez Dostawcę danych osobowych w celu wykonywania nałożonych na ADO obowiązków wynikających z przepisów prawa będą organy państwowe i inne podmioty uprawnione na podstawie przepisów prawa, banki realizujące wypłatę wynagrodzenia, oraz podmioty, którym ADO powierzył przetwarzanie danych osobowych Dostawcy (m.in. dostawcy usług IT, wykonawcy wyłonieni w przetargach publicznych realizujących zadania dla Zamawiającego, przekazanie danych w ramach dostępu do informacji publicznej).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6.</w:t>
      </w:r>
      <w:r w:rsidRPr="00D75FA9">
        <w:rPr>
          <w:rFonts w:ascii="Verdana" w:hAnsi="Verdana"/>
        </w:rPr>
        <w:tab/>
        <w:t>Dane osobowe Dostawcy nie będą przekazywane poza obszar Europe</w:t>
      </w:r>
      <w:r w:rsidR="00E70B12">
        <w:rPr>
          <w:rFonts w:ascii="Verdana" w:hAnsi="Verdana"/>
        </w:rPr>
        <w:t>jskiego Obszaru Gospodarczego.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lastRenderedPageBreak/>
        <w:t>7.</w:t>
      </w:r>
      <w:r w:rsidRPr="00D75FA9">
        <w:rPr>
          <w:rFonts w:ascii="Verdana" w:hAnsi="Verdana"/>
        </w:rPr>
        <w:tab/>
        <w:t>Dane osobowe Dostawcy nie będą podlegać profilowaniu.</w:t>
      </w:r>
    </w:p>
    <w:p w:rsidR="00D75FA9" w:rsidRPr="00E70B12" w:rsidRDefault="00D75FA9" w:rsidP="00E70B12">
      <w:pPr>
        <w:spacing w:after="120"/>
        <w:ind w:left="425" w:hanging="425"/>
        <w:rPr>
          <w:rFonts w:ascii="Verdana" w:hAnsi="Verdana"/>
        </w:rPr>
      </w:pPr>
      <w:r w:rsidRPr="00D75FA9">
        <w:rPr>
          <w:rFonts w:ascii="Verdana" w:hAnsi="Verdana"/>
        </w:rPr>
        <w:t>8.</w:t>
      </w:r>
      <w:r w:rsidRPr="00D75FA9">
        <w:rPr>
          <w:rFonts w:ascii="Verdana" w:hAnsi="Verdana"/>
        </w:rPr>
        <w:tab/>
        <w:t>Dostawca został poinformowany o swoich prawach i uprawnieniach związanych z przetwarzaniem jego danych osobowych w ramach realizacji przedmiotowej umowy, określonych obowiązkiem informacyjnym stypizowanym w Rozporządzeniu Parlamentu Europejskiego i Rady (UE) 2016/679 z dnia 27 kwietnia 2016 r.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w sprawie ochrony osób fizycznych w związku z przetwarzaniem danych osobowych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i w sprawie swobodnego przepływu takich danych oraz uchylenia dyrektywy 95/46/WE, co niniejszym podpisując przedmiotową umowę potwierdza.</w:t>
      </w:r>
    </w:p>
    <w:p w:rsidR="00D75FA9" w:rsidRPr="00D75FA9" w:rsidRDefault="00D75FA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6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Rozwiązanie umowy</w:t>
      </w:r>
    </w:p>
    <w:p w:rsidR="00382A23" w:rsidRPr="001506B2" w:rsidRDefault="00382A23" w:rsidP="00B56C01">
      <w:pPr>
        <w:numPr>
          <w:ilvl w:val="0"/>
          <w:numId w:val="2"/>
        </w:numPr>
        <w:rPr>
          <w:rFonts w:ascii="Verdana" w:hAnsi="Verdana"/>
        </w:rPr>
      </w:pPr>
      <w:r w:rsidRPr="001506B2">
        <w:rPr>
          <w:rFonts w:ascii="Verdana" w:hAnsi="Verdana"/>
        </w:rPr>
        <w:t>Umowa może zostać rozwiązana w trybie natychmiastowym jeżeli Dostawca nie będzie wywiązywał się z jej treści, a w szczególności z terminu dostawy i jakości dostarczanych materiałów.</w:t>
      </w:r>
    </w:p>
    <w:p w:rsidR="00996328" w:rsidRPr="00E70B12" w:rsidRDefault="00382A23" w:rsidP="00E70B12">
      <w:pPr>
        <w:numPr>
          <w:ilvl w:val="0"/>
          <w:numId w:val="2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W razie wystąpienia istotnej zmiany okoliczności powodującej, że wykona</w:t>
      </w:r>
      <w:r w:rsidR="001506B2">
        <w:rPr>
          <w:rFonts w:ascii="Verdana" w:hAnsi="Verdana"/>
        </w:rPr>
        <w:t xml:space="preserve">nie umowy nie leży </w:t>
      </w:r>
      <w:r w:rsidRPr="001506B2">
        <w:rPr>
          <w:rFonts w:ascii="Verdana" w:hAnsi="Verdana"/>
        </w:rPr>
        <w:t xml:space="preserve">w interesie publicznym, czego nie można było przewidzieć w chwili zawarcia umowy, Zamawiający może odstąpić od umowy w terminie </w:t>
      </w:r>
      <w:r w:rsidRPr="001506B2">
        <w:rPr>
          <w:rFonts w:ascii="Verdana" w:hAnsi="Verdana"/>
          <w:b/>
        </w:rPr>
        <w:t>30 dni</w:t>
      </w:r>
      <w:r w:rsidRPr="001506B2">
        <w:rPr>
          <w:rFonts w:ascii="Verdana" w:hAnsi="Verdana"/>
        </w:rPr>
        <w:t xml:space="preserve"> od powzięcia wia</w:t>
      </w:r>
      <w:r w:rsidR="001506B2">
        <w:rPr>
          <w:rFonts w:ascii="Verdana" w:hAnsi="Verdana"/>
        </w:rPr>
        <w:t>domości</w:t>
      </w:r>
      <w:r w:rsidRPr="001506B2">
        <w:rPr>
          <w:rFonts w:ascii="Verdana" w:hAnsi="Verdana"/>
        </w:rPr>
        <w:t xml:space="preserve"> o powyższych okolicznościach. W takim wypadku Dostawca może żądać jedynie wynagrodzenia należnego mu z</w:t>
      </w:r>
      <w:r w:rsidR="00E70B12">
        <w:rPr>
          <w:rFonts w:ascii="Verdana" w:hAnsi="Verdana"/>
        </w:rPr>
        <w:t xml:space="preserve"> tytułu wykonania części umowy.</w:t>
      </w:r>
    </w:p>
    <w:p w:rsidR="00A606A9" w:rsidRPr="00D75FA9" w:rsidRDefault="00A606A9" w:rsidP="00A606A9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7</w:t>
      </w:r>
    </w:p>
    <w:p w:rsidR="00A606A9" w:rsidRPr="001506B2" w:rsidRDefault="00A606A9" w:rsidP="00A606A9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Zmiany </w:t>
      </w:r>
      <w:r w:rsidRPr="001506B2">
        <w:rPr>
          <w:rFonts w:ascii="Verdana" w:hAnsi="Verdana"/>
          <w:b/>
        </w:rPr>
        <w:t>umowy</w:t>
      </w:r>
    </w:p>
    <w:p w:rsidR="00A606A9" w:rsidRPr="000731A1" w:rsidRDefault="00A606A9" w:rsidP="00A606A9">
      <w:pPr>
        <w:rPr>
          <w:rFonts w:ascii="Verdana" w:hAnsi="Verdana"/>
        </w:rPr>
      </w:pPr>
      <w:r w:rsidRPr="000731A1">
        <w:rPr>
          <w:rFonts w:ascii="Verdana" w:hAnsi="Verdana"/>
        </w:rPr>
        <w:t>Zamawiający dopuszcza możliwość zmiany umowy w następujących przypadkach:</w:t>
      </w:r>
    </w:p>
    <w:p w:rsidR="00A606A9" w:rsidRPr="000731A1" w:rsidRDefault="00A606A9" w:rsidP="00A606A9">
      <w:pPr>
        <w:pStyle w:val="Akapitzlist"/>
        <w:numPr>
          <w:ilvl w:val="0"/>
          <w:numId w:val="31"/>
        </w:numPr>
        <w:ind w:left="284" w:hanging="284"/>
        <w:rPr>
          <w:rFonts w:ascii="Verdana" w:hAnsi="Verdana"/>
        </w:rPr>
      </w:pPr>
      <w:r w:rsidRPr="000731A1">
        <w:rPr>
          <w:rFonts w:ascii="Verdana" w:hAnsi="Verdana"/>
        </w:rPr>
        <w:t>zmiana terminu realizacji podyktowana okolicznościami niezależnymi od Wykonawcy, których nie można było wcześniej przewidzieć,</w:t>
      </w:r>
    </w:p>
    <w:p w:rsidR="00A606A9" w:rsidRPr="000731A1" w:rsidRDefault="00A606A9" w:rsidP="00A606A9">
      <w:pPr>
        <w:pStyle w:val="Akapitzlist"/>
        <w:numPr>
          <w:ilvl w:val="0"/>
          <w:numId w:val="31"/>
        </w:numPr>
        <w:spacing w:after="240"/>
        <w:ind w:left="284" w:hanging="284"/>
        <w:contextualSpacing w:val="0"/>
        <w:rPr>
          <w:rFonts w:ascii="Verdana" w:hAnsi="Verdana"/>
        </w:rPr>
      </w:pPr>
      <w:r w:rsidRPr="000731A1">
        <w:rPr>
          <w:rFonts w:ascii="Verdana" w:hAnsi="Verdana"/>
        </w:rPr>
        <w:t>zmiana stawki podatku VAT w związku ze zmianą obowiązujących przepisów prawa</w:t>
      </w:r>
      <w:r>
        <w:rPr>
          <w:rFonts w:ascii="Verdana" w:hAnsi="Verdana"/>
        </w:rPr>
        <w:t>.</w:t>
      </w:r>
    </w:p>
    <w:p w:rsidR="00382A23" w:rsidRPr="001506B2" w:rsidRDefault="00A606A9" w:rsidP="00B56C01">
      <w:pPr>
        <w:rPr>
          <w:rFonts w:ascii="Verdana" w:hAnsi="Verdana"/>
          <w:b/>
        </w:rPr>
      </w:pPr>
      <w:r>
        <w:rPr>
          <w:rFonts w:ascii="Verdana" w:hAnsi="Verdana"/>
          <w:b/>
        </w:rPr>
        <w:t>§ 8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Postanowienia końcowe</w:t>
      </w:r>
    </w:p>
    <w:p w:rsidR="00474AA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 sprawach nie uregulowanych w umowie zastosowanie mają przepisy Kodeksu cywilnego oraz ustawy „Prawo zamówień publicznych”.</w:t>
      </w:r>
    </w:p>
    <w:p w:rsidR="0080462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Wszelkie zmiany i uzupełnienia do niniejszej umowy mogą być dokonywane wyłącznie na podstawie obustronnie podpisanego aneksu.</w:t>
      </w:r>
    </w:p>
    <w:p w:rsidR="00474AAC" w:rsidRPr="001506B2" w:rsidRDefault="00382A23" w:rsidP="00B56C01">
      <w:pPr>
        <w:pStyle w:val="Akapitzlist"/>
        <w:numPr>
          <w:ilvl w:val="0"/>
          <w:numId w:val="2"/>
        </w:numPr>
        <w:tabs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Spory powstałe na tle realizacji niniejszej umowy będą rozstrzygane przez właściwy rzeczowo sąd powszechny we Wrocławiu.</w:t>
      </w:r>
    </w:p>
    <w:p w:rsidR="00EC4178" w:rsidRPr="00E70B12" w:rsidRDefault="00382A23" w:rsidP="00E70B12">
      <w:pPr>
        <w:pStyle w:val="Akapitzlist"/>
        <w:numPr>
          <w:ilvl w:val="0"/>
          <w:numId w:val="2"/>
        </w:numPr>
        <w:tabs>
          <w:tab w:val="num" w:pos="284"/>
        </w:tabs>
        <w:spacing w:after="600"/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Umowę sporządzono w dwóch jednobrzmiących egzemplarzach z przeznaczeni</w:t>
      </w:r>
      <w:r w:rsidR="001506B2">
        <w:rPr>
          <w:rFonts w:ascii="Verdana" w:hAnsi="Verdana"/>
        </w:rPr>
        <w:t>em po jednym</w:t>
      </w:r>
      <w:r w:rsidRPr="001506B2">
        <w:rPr>
          <w:rFonts w:ascii="Verdana" w:hAnsi="Verdana"/>
        </w:rPr>
        <w:t xml:space="preserve"> dla każdej ze stron.</w:t>
      </w:r>
    </w:p>
    <w:p w:rsidR="000B08B3" w:rsidRDefault="001506B2" w:rsidP="00755636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382A23" w:rsidRPr="001506B2" w:rsidRDefault="00382A23" w:rsidP="008B184F">
      <w:pPr>
        <w:jc w:val="right"/>
        <w:rPr>
          <w:rFonts w:ascii="Verdana" w:hAnsi="Verdana"/>
        </w:rPr>
      </w:pPr>
      <w:r w:rsidRPr="001506B2">
        <w:rPr>
          <w:rFonts w:ascii="Verdana" w:hAnsi="Verdana"/>
          <w:b/>
        </w:rPr>
        <w:t>Dostawca</w:t>
      </w:r>
      <w:r w:rsidR="004B3E5D">
        <w:rPr>
          <w:rFonts w:ascii="Verdana" w:hAnsi="Verdana"/>
          <w:b/>
        </w:rPr>
        <w:t>:</w:t>
      </w:r>
    </w:p>
    <w:sectPr w:rsidR="00382A23" w:rsidRPr="001506B2" w:rsidSect="007E5BF6">
      <w:footerReference w:type="even" r:id="rId9"/>
      <w:footerReference w:type="default" r:id="rId10"/>
      <w:footnotePr>
        <w:pos w:val="beneathText"/>
      </w:footnotePr>
      <w:pgSz w:w="11905" w:h="16837"/>
      <w:pgMar w:top="56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B0" w:rsidRDefault="006208B0" w:rsidP="007F31BE">
      <w:r>
        <w:separator/>
      </w:r>
    </w:p>
  </w:endnote>
  <w:endnote w:type="continuationSeparator" w:id="0">
    <w:p w:rsidR="006208B0" w:rsidRDefault="006208B0" w:rsidP="007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B0" w:rsidRDefault="006208B0" w:rsidP="00A55F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08B0" w:rsidRDefault="00620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969980"/>
      <w:docPartObj>
        <w:docPartGallery w:val="Page Numbers (Bottom of Page)"/>
        <w:docPartUnique/>
      </w:docPartObj>
    </w:sdtPr>
    <w:sdtEndPr/>
    <w:sdtContent>
      <w:p w:rsidR="006208B0" w:rsidRDefault="006208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8F">
          <w:rPr>
            <w:noProof/>
          </w:rPr>
          <w:t>3</w:t>
        </w:r>
        <w:r>
          <w:fldChar w:fldCharType="end"/>
        </w:r>
      </w:p>
    </w:sdtContent>
  </w:sdt>
  <w:p w:rsidR="006208B0" w:rsidRDefault="00620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B0" w:rsidRDefault="006208B0" w:rsidP="007F31BE">
      <w:r>
        <w:separator/>
      </w:r>
    </w:p>
  </w:footnote>
  <w:footnote w:type="continuationSeparator" w:id="0">
    <w:p w:rsidR="006208B0" w:rsidRDefault="006208B0" w:rsidP="007F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8"/>
    <w:multiLevelType w:val="multilevel"/>
    <w:tmpl w:val="7F0ECC3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B"/>
    <w:multiLevelType w:val="multilevel"/>
    <w:tmpl w:val="0000000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8666073"/>
    <w:multiLevelType w:val="hybridMultilevel"/>
    <w:tmpl w:val="D304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25606"/>
    <w:multiLevelType w:val="hybridMultilevel"/>
    <w:tmpl w:val="E50C90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555AF"/>
    <w:multiLevelType w:val="hybridMultilevel"/>
    <w:tmpl w:val="C39CA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4B3BCE"/>
    <w:multiLevelType w:val="hybridMultilevel"/>
    <w:tmpl w:val="21AE8E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11C0766"/>
    <w:multiLevelType w:val="hybridMultilevel"/>
    <w:tmpl w:val="1636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F1886"/>
    <w:multiLevelType w:val="hybridMultilevel"/>
    <w:tmpl w:val="A6349AFA"/>
    <w:lvl w:ilvl="0" w:tplc="FED244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AD0976"/>
    <w:multiLevelType w:val="hybridMultilevel"/>
    <w:tmpl w:val="867A6B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E52DE"/>
    <w:multiLevelType w:val="hybridMultilevel"/>
    <w:tmpl w:val="916679EC"/>
    <w:lvl w:ilvl="0" w:tplc="683E95A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F04E0"/>
    <w:multiLevelType w:val="hybridMultilevel"/>
    <w:tmpl w:val="79927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DBB42A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8" w15:restartNumberingAfterBreak="0">
    <w:nsid w:val="1E043077"/>
    <w:multiLevelType w:val="hybridMultilevel"/>
    <w:tmpl w:val="F92C9A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700E"/>
    <w:multiLevelType w:val="hybridMultilevel"/>
    <w:tmpl w:val="1EC2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43B8B"/>
    <w:multiLevelType w:val="hybridMultilevel"/>
    <w:tmpl w:val="28164DAE"/>
    <w:lvl w:ilvl="0" w:tplc="A7CCC12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B65716"/>
    <w:multiLevelType w:val="hybridMultilevel"/>
    <w:tmpl w:val="E47C1C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97B59"/>
    <w:multiLevelType w:val="hybridMultilevel"/>
    <w:tmpl w:val="049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010A5"/>
    <w:multiLevelType w:val="hybridMultilevel"/>
    <w:tmpl w:val="3838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453D9"/>
    <w:multiLevelType w:val="hybridMultilevel"/>
    <w:tmpl w:val="E15E8C4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457508E"/>
    <w:multiLevelType w:val="hybridMultilevel"/>
    <w:tmpl w:val="ABF461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80FDE"/>
    <w:multiLevelType w:val="multilevel"/>
    <w:tmpl w:val="3EAEEE5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2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210"/>
        </w:tabs>
        <w:ind w:left="121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94"/>
        </w:tabs>
        <w:ind w:left="149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77"/>
        </w:tabs>
        <w:ind w:left="177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2061"/>
        </w:tabs>
        <w:ind w:left="206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344"/>
        </w:tabs>
        <w:ind w:left="234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628"/>
        </w:tabs>
        <w:ind w:left="262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911"/>
        </w:tabs>
        <w:ind w:left="2911" w:hanging="283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61D33794"/>
    <w:multiLevelType w:val="hybridMultilevel"/>
    <w:tmpl w:val="D212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10211"/>
    <w:multiLevelType w:val="multilevel"/>
    <w:tmpl w:val="0B9840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4315D22"/>
    <w:multiLevelType w:val="hybridMultilevel"/>
    <w:tmpl w:val="5908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8"/>
  </w:num>
  <w:num w:numId="11">
    <w:abstractNumId w:val="16"/>
  </w:num>
  <w:num w:numId="12">
    <w:abstractNumId w:val="29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14"/>
  </w:num>
  <w:num w:numId="18">
    <w:abstractNumId w:val="18"/>
  </w:num>
  <w:num w:numId="19">
    <w:abstractNumId w:val="8"/>
  </w:num>
  <w:num w:numId="20">
    <w:abstractNumId w:val="11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9"/>
  </w:num>
  <w:num w:numId="26">
    <w:abstractNumId w:val="21"/>
  </w:num>
  <w:num w:numId="27">
    <w:abstractNumId w:val="26"/>
  </w:num>
  <w:num w:numId="28">
    <w:abstractNumId w:val="25"/>
  </w:num>
  <w:num w:numId="29">
    <w:abstractNumId w:val="27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3"/>
    <w:rsid w:val="000152D9"/>
    <w:rsid w:val="000179EC"/>
    <w:rsid w:val="0002570E"/>
    <w:rsid w:val="000703A2"/>
    <w:rsid w:val="00077976"/>
    <w:rsid w:val="000935DB"/>
    <w:rsid w:val="00095A9D"/>
    <w:rsid w:val="000A0F4A"/>
    <w:rsid w:val="000B08B3"/>
    <w:rsid w:val="000C6DAD"/>
    <w:rsid w:val="000E170D"/>
    <w:rsid w:val="00101F18"/>
    <w:rsid w:val="001229F5"/>
    <w:rsid w:val="00127C5B"/>
    <w:rsid w:val="0013307F"/>
    <w:rsid w:val="001361AB"/>
    <w:rsid w:val="001506B2"/>
    <w:rsid w:val="0015091C"/>
    <w:rsid w:val="00176BF6"/>
    <w:rsid w:val="001879ED"/>
    <w:rsid w:val="001A1A91"/>
    <w:rsid w:val="001A3506"/>
    <w:rsid w:val="001B4CF6"/>
    <w:rsid w:val="001C0C79"/>
    <w:rsid w:val="001C200E"/>
    <w:rsid w:val="001E645B"/>
    <w:rsid w:val="001F38DF"/>
    <w:rsid w:val="0020087F"/>
    <w:rsid w:val="00200A87"/>
    <w:rsid w:val="00222782"/>
    <w:rsid w:val="002309BD"/>
    <w:rsid w:val="0023568E"/>
    <w:rsid w:val="002A51DA"/>
    <w:rsid w:val="002B0347"/>
    <w:rsid w:val="002B45FF"/>
    <w:rsid w:val="002B4833"/>
    <w:rsid w:val="002B61BC"/>
    <w:rsid w:val="002B6FD9"/>
    <w:rsid w:val="002D4323"/>
    <w:rsid w:val="002D53E5"/>
    <w:rsid w:val="002D76CB"/>
    <w:rsid w:val="002D7A8E"/>
    <w:rsid w:val="002E058A"/>
    <w:rsid w:val="002E2B96"/>
    <w:rsid w:val="00310237"/>
    <w:rsid w:val="00320428"/>
    <w:rsid w:val="0033281B"/>
    <w:rsid w:val="00333876"/>
    <w:rsid w:val="00361605"/>
    <w:rsid w:val="00363CCA"/>
    <w:rsid w:val="00374EDB"/>
    <w:rsid w:val="003759E5"/>
    <w:rsid w:val="00382A23"/>
    <w:rsid w:val="00384E6F"/>
    <w:rsid w:val="00396850"/>
    <w:rsid w:val="003B0768"/>
    <w:rsid w:val="003E63B2"/>
    <w:rsid w:val="003F25F0"/>
    <w:rsid w:val="00401B52"/>
    <w:rsid w:val="0041339C"/>
    <w:rsid w:val="00427854"/>
    <w:rsid w:val="00427B52"/>
    <w:rsid w:val="00434D45"/>
    <w:rsid w:val="004471ED"/>
    <w:rsid w:val="00474AAC"/>
    <w:rsid w:val="004A0F7D"/>
    <w:rsid w:val="004A3419"/>
    <w:rsid w:val="004B22BD"/>
    <w:rsid w:val="004B3E5D"/>
    <w:rsid w:val="004B5E5B"/>
    <w:rsid w:val="004B7D77"/>
    <w:rsid w:val="004C0EA6"/>
    <w:rsid w:val="004C423B"/>
    <w:rsid w:val="004C4D99"/>
    <w:rsid w:val="004C7279"/>
    <w:rsid w:val="004C742C"/>
    <w:rsid w:val="004F3E15"/>
    <w:rsid w:val="004F6CBC"/>
    <w:rsid w:val="00504A70"/>
    <w:rsid w:val="00513314"/>
    <w:rsid w:val="005145E4"/>
    <w:rsid w:val="0052057D"/>
    <w:rsid w:val="00521E83"/>
    <w:rsid w:val="005324BE"/>
    <w:rsid w:val="00546078"/>
    <w:rsid w:val="00555902"/>
    <w:rsid w:val="005837E7"/>
    <w:rsid w:val="00594058"/>
    <w:rsid w:val="0059595F"/>
    <w:rsid w:val="00596341"/>
    <w:rsid w:val="005A52EA"/>
    <w:rsid w:val="005D2923"/>
    <w:rsid w:val="005D568E"/>
    <w:rsid w:val="005E1545"/>
    <w:rsid w:val="005E5E29"/>
    <w:rsid w:val="005E691C"/>
    <w:rsid w:val="006024BF"/>
    <w:rsid w:val="00615F24"/>
    <w:rsid w:val="00620256"/>
    <w:rsid w:val="006208B0"/>
    <w:rsid w:val="00620C56"/>
    <w:rsid w:val="00630182"/>
    <w:rsid w:val="00636991"/>
    <w:rsid w:val="00637A32"/>
    <w:rsid w:val="00637C89"/>
    <w:rsid w:val="006528CE"/>
    <w:rsid w:val="00662F2F"/>
    <w:rsid w:val="00686111"/>
    <w:rsid w:val="00686F90"/>
    <w:rsid w:val="006A02E9"/>
    <w:rsid w:val="006A229F"/>
    <w:rsid w:val="006C57ED"/>
    <w:rsid w:val="006C7316"/>
    <w:rsid w:val="006D54E7"/>
    <w:rsid w:val="006E0E62"/>
    <w:rsid w:val="006E78A5"/>
    <w:rsid w:val="006F02F5"/>
    <w:rsid w:val="006F432F"/>
    <w:rsid w:val="00712C89"/>
    <w:rsid w:val="0071446E"/>
    <w:rsid w:val="00722DD9"/>
    <w:rsid w:val="007309E9"/>
    <w:rsid w:val="0074115D"/>
    <w:rsid w:val="00743E1C"/>
    <w:rsid w:val="00755636"/>
    <w:rsid w:val="00763235"/>
    <w:rsid w:val="00765376"/>
    <w:rsid w:val="007727A8"/>
    <w:rsid w:val="00775E4E"/>
    <w:rsid w:val="00781535"/>
    <w:rsid w:val="00795149"/>
    <w:rsid w:val="007A37DE"/>
    <w:rsid w:val="007A4F13"/>
    <w:rsid w:val="007B0CBF"/>
    <w:rsid w:val="007C5E45"/>
    <w:rsid w:val="007E3292"/>
    <w:rsid w:val="007E5BF6"/>
    <w:rsid w:val="007F31BE"/>
    <w:rsid w:val="007F3270"/>
    <w:rsid w:val="00801F89"/>
    <w:rsid w:val="0080462C"/>
    <w:rsid w:val="008175E3"/>
    <w:rsid w:val="0084127E"/>
    <w:rsid w:val="00845D76"/>
    <w:rsid w:val="00857658"/>
    <w:rsid w:val="00861DD8"/>
    <w:rsid w:val="00875697"/>
    <w:rsid w:val="00875878"/>
    <w:rsid w:val="008774BB"/>
    <w:rsid w:val="008A7002"/>
    <w:rsid w:val="008B184F"/>
    <w:rsid w:val="008B5E2D"/>
    <w:rsid w:val="008E0446"/>
    <w:rsid w:val="00905DDE"/>
    <w:rsid w:val="00930D5A"/>
    <w:rsid w:val="009312C1"/>
    <w:rsid w:val="0094199F"/>
    <w:rsid w:val="00942090"/>
    <w:rsid w:val="009431E5"/>
    <w:rsid w:val="00945822"/>
    <w:rsid w:val="00951FB3"/>
    <w:rsid w:val="00996328"/>
    <w:rsid w:val="009B2CF3"/>
    <w:rsid w:val="009B7806"/>
    <w:rsid w:val="009C3758"/>
    <w:rsid w:val="009D001D"/>
    <w:rsid w:val="009D2E54"/>
    <w:rsid w:val="009E5EAA"/>
    <w:rsid w:val="00A13A92"/>
    <w:rsid w:val="00A359C4"/>
    <w:rsid w:val="00A55F79"/>
    <w:rsid w:val="00A606A9"/>
    <w:rsid w:val="00A73C7A"/>
    <w:rsid w:val="00A83EFB"/>
    <w:rsid w:val="00A87889"/>
    <w:rsid w:val="00AA2A52"/>
    <w:rsid w:val="00AB17C5"/>
    <w:rsid w:val="00AB3ED7"/>
    <w:rsid w:val="00AC2277"/>
    <w:rsid w:val="00AC3DE3"/>
    <w:rsid w:val="00AC5C50"/>
    <w:rsid w:val="00AD17BF"/>
    <w:rsid w:val="00AE0127"/>
    <w:rsid w:val="00AE22D5"/>
    <w:rsid w:val="00B4026C"/>
    <w:rsid w:val="00B4076C"/>
    <w:rsid w:val="00B47054"/>
    <w:rsid w:val="00B5313E"/>
    <w:rsid w:val="00B56C01"/>
    <w:rsid w:val="00B90381"/>
    <w:rsid w:val="00B91E44"/>
    <w:rsid w:val="00BA1E8C"/>
    <w:rsid w:val="00BB2031"/>
    <w:rsid w:val="00BB30B4"/>
    <w:rsid w:val="00BC07C4"/>
    <w:rsid w:val="00BC36A6"/>
    <w:rsid w:val="00BD0680"/>
    <w:rsid w:val="00BE0E12"/>
    <w:rsid w:val="00BE52A1"/>
    <w:rsid w:val="00BF4C9D"/>
    <w:rsid w:val="00BF778F"/>
    <w:rsid w:val="00C0309C"/>
    <w:rsid w:val="00C050DB"/>
    <w:rsid w:val="00C970E0"/>
    <w:rsid w:val="00C9767A"/>
    <w:rsid w:val="00CA5ABD"/>
    <w:rsid w:val="00CB6979"/>
    <w:rsid w:val="00CC639D"/>
    <w:rsid w:val="00CD1810"/>
    <w:rsid w:val="00CD237B"/>
    <w:rsid w:val="00CE1824"/>
    <w:rsid w:val="00D049BC"/>
    <w:rsid w:val="00D222AE"/>
    <w:rsid w:val="00D33325"/>
    <w:rsid w:val="00D54233"/>
    <w:rsid w:val="00D60405"/>
    <w:rsid w:val="00D64E94"/>
    <w:rsid w:val="00D745C0"/>
    <w:rsid w:val="00D75FA9"/>
    <w:rsid w:val="00D77802"/>
    <w:rsid w:val="00D9453C"/>
    <w:rsid w:val="00D95112"/>
    <w:rsid w:val="00DC2FEB"/>
    <w:rsid w:val="00DC70CF"/>
    <w:rsid w:val="00DE057A"/>
    <w:rsid w:val="00DF04EE"/>
    <w:rsid w:val="00E12F3A"/>
    <w:rsid w:val="00E5621B"/>
    <w:rsid w:val="00E57C7F"/>
    <w:rsid w:val="00E70B12"/>
    <w:rsid w:val="00E72CB3"/>
    <w:rsid w:val="00E86C2D"/>
    <w:rsid w:val="00EA4F19"/>
    <w:rsid w:val="00EC4178"/>
    <w:rsid w:val="00ED19E5"/>
    <w:rsid w:val="00EF13E3"/>
    <w:rsid w:val="00F25F8B"/>
    <w:rsid w:val="00F4334B"/>
    <w:rsid w:val="00F44454"/>
    <w:rsid w:val="00F549AB"/>
    <w:rsid w:val="00F70368"/>
    <w:rsid w:val="00F765E5"/>
    <w:rsid w:val="00FA0D0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E1A9E7B"/>
  <w15:docId w15:val="{F07A9D94-B5DC-421C-A5EF-8ACF577D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82A23"/>
    <w:pPr>
      <w:keepNext/>
      <w:numPr>
        <w:numId w:val="10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2A23"/>
    <w:pPr>
      <w:keepNext/>
      <w:numPr>
        <w:ilvl w:val="1"/>
        <w:numId w:val="10"/>
      </w:numPr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0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2A2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382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2A2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8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82A23"/>
  </w:style>
  <w:style w:type="paragraph" w:styleId="Akapitzlist">
    <w:name w:val="List Paragraph"/>
    <w:basedOn w:val="Normalny"/>
    <w:uiPriority w:val="34"/>
    <w:qFormat/>
    <w:rsid w:val="00EF13E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B07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3B076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B0768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B0768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3B0768"/>
    <w:rPr>
      <w:rFonts w:ascii="Arial" w:eastAsia="Times New Roman" w:hAnsi="Arial" w:cs="Times New Roman"/>
      <w:i/>
      <w:sz w:val="28"/>
      <w:szCs w:val="20"/>
    </w:rPr>
  </w:style>
  <w:style w:type="paragraph" w:customStyle="1" w:styleId="WW-Tekstpodstawowy2">
    <w:name w:val="WW-Tekst podstawowy 2"/>
    <w:basedOn w:val="Normalny"/>
    <w:rsid w:val="003B0768"/>
    <w:pPr>
      <w:jc w:val="both"/>
    </w:pPr>
    <w:rPr>
      <w:sz w:val="28"/>
    </w:rPr>
  </w:style>
  <w:style w:type="paragraph" w:styleId="NormalnyWeb">
    <w:name w:val="Normal (Web)"/>
    <w:basedOn w:val="Normalny"/>
    <w:uiPriority w:val="99"/>
    <w:rsid w:val="00D54233"/>
    <w:pPr>
      <w:suppressAutoHyphens w:val="0"/>
      <w:spacing w:before="280" w:after="119"/>
    </w:pPr>
    <w:rPr>
      <w:sz w:val="24"/>
      <w:szCs w:val="24"/>
    </w:rPr>
  </w:style>
  <w:style w:type="character" w:customStyle="1" w:styleId="WW8Num4z0">
    <w:name w:val="WW8Num4z0"/>
    <w:rsid w:val="0033281B"/>
    <w:rPr>
      <w:rFonts w:ascii="StarSymbol" w:eastAsia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3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F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geodezja@zgkik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8D3B-9680-4C3E-B1B8-3C7C7229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51</cp:revision>
  <cp:lastPrinted>2021-05-24T07:30:00Z</cp:lastPrinted>
  <dcterms:created xsi:type="dcterms:W3CDTF">2020-09-25T12:49:00Z</dcterms:created>
  <dcterms:modified xsi:type="dcterms:W3CDTF">2021-05-24T07:30:00Z</dcterms:modified>
</cp:coreProperties>
</file>