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738" w:rsidRPr="007F07E3" w:rsidRDefault="00AD1738" w:rsidP="00E5088B">
      <w:pPr>
        <w:pStyle w:val="NormalnyWeb"/>
        <w:spacing w:before="0" w:beforeAutospacing="0" w:after="0"/>
        <w:jc w:val="right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Załącznik nr 2 do</w:t>
      </w:r>
    </w:p>
    <w:p w:rsidR="006102ED" w:rsidRPr="007F07E3" w:rsidRDefault="000827D1" w:rsidP="00E5088B">
      <w:pPr>
        <w:pStyle w:val="NormalnyWeb"/>
        <w:spacing w:before="0" w:beforeAutospacing="0" w:after="0"/>
        <w:jc w:val="right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 xml:space="preserve"> Z</w:t>
      </w:r>
      <w:r w:rsidR="00AD1738" w:rsidRPr="007F07E3">
        <w:rPr>
          <w:rFonts w:ascii="Verdana" w:hAnsi="Verdana"/>
          <w:sz w:val="20"/>
          <w:szCs w:val="20"/>
        </w:rPr>
        <w:t>apytania ofertowego</w:t>
      </w:r>
      <w:r w:rsidR="006102ED" w:rsidRPr="007F07E3">
        <w:rPr>
          <w:rFonts w:ascii="Verdana" w:hAnsi="Verdana"/>
          <w:sz w:val="20"/>
          <w:szCs w:val="20"/>
        </w:rPr>
        <w:t xml:space="preserve"> </w:t>
      </w:r>
    </w:p>
    <w:p w:rsidR="006102ED" w:rsidRPr="007F07E3" w:rsidRDefault="006102ED" w:rsidP="006102ED">
      <w:pPr>
        <w:pStyle w:val="NormalnyWeb"/>
        <w:spacing w:after="0" w:line="360" w:lineRule="auto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pieczęć adresowa Wykonawcy</w:t>
      </w:r>
    </w:p>
    <w:p w:rsidR="006102ED" w:rsidRPr="007F07E3" w:rsidRDefault="006102ED" w:rsidP="006102ED">
      <w:pPr>
        <w:pStyle w:val="NormalnyWeb"/>
        <w:spacing w:after="0"/>
        <w:jc w:val="center"/>
        <w:rPr>
          <w:rFonts w:ascii="Verdana" w:hAnsi="Verdana"/>
          <w:bCs/>
          <w:sz w:val="20"/>
          <w:szCs w:val="20"/>
        </w:rPr>
      </w:pPr>
      <w:r w:rsidRPr="007F07E3">
        <w:rPr>
          <w:rFonts w:ascii="Verdana" w:hAnsi="Verdana"/>
          <w:bCs/>
          <w:sz w:val="20"/>
          <w:szCs w:val="20"/>
        </w:rPr>
        <w:t>FORMULARZ OFERTOWY</w:t>
      </w:r>
    </w:p>
    <w:p w:rsidR="006C4283" w:rsidRPr="007F07E3" w:rsidRDefault="006C4283" w:rsidP="006102ED">
      <w:pPr>
        <w:pStyle w:val="NormalnyWeb"/>
        <w:spacing w:after="0"/>
        <w:jc w:val="center"/>
        <w:rPr>
          <w:rFonts w:ascii="Verdana" w:hAnsi="Verdana"/>
          <w:bCs/>
          <w:sz w:val="20"/>
          <w:szCs w:val="20"/>
        </w:rPr>
      </w:pPr>
    </w:p>
    <w:p w:rsidR="006102ED" w:rsidRPr="007F07E3" w:rsidRDefault="006102ED" w:rsidP="0002634E">
      <w:pPr>
        <w:pStyle w:val="NormalnyWeb"/>
        <w:spacing w:before="0" w:beforeAutospacing="0" w:after="0" w:line="360" w:lineRule="auto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Pełna nazwa Wykonawcy .................</w:t>
      </w:r>
      <w:r w:rsidR="006C4283" w:rsidRPr="007F07E3">
        <w:rPr>
          <w:rFonts w:ascii="Verdana" w:hAnsi="Verdana"/>
          <w:sz w:val="20"/>
          <w:szCs w:val="20"/>
        </w:rPr>
        <w:t>...........</w:t>
      </w:r>
      <w:r w:rsidRPr="007F07E3">
        <w:rPr>
          <w:rFonts w:ascii="Verdana" w:hAnsi="Verdana"/>
          <w:sz w:val="20"/>
          <w:szCs w:val="20"/>
        </w:rPr>
        <w:t>.....................................................................................................</w:t>
      </w:r>
    </w:p>
    <w:p w:rsidR="006C4283" w:rsidRPr="007F07E3" w:rsidRDefault="006102ED" w:rsidP="0002634E">
      <w:pPr>
        <w:pStyle w:val="NormalnyWeb"/>
        <w:spacing w:before="0" w:beforeAutospacing="0" w:after="0" w:line="360" w:lineRule="auto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  <w:r w:rsidR="007337CD" w:rsidRPr="007F07E3">
        <w:rPr>
          <w:rFonts w:ascii="Verdana" w:hAnsi="Verdana"/>
          <w:sz w:val="20"/>
          <w:szCs w:val="20"/>
        </w:rPr>
        <w:t>...</w:t>
      </w:r>
    </w:p>
    <w:p w:rsidR="006102ED" w:rsidRPr="007F07E3" w:rsidRDefault="006102ED" w:rsidP="0002634E">
      <w:pPr>
        <w:pStyle w:val="NormalnyWeb"/>
        <w:spacing w:before="0" w:beforeAutospacing="0" w:after="0" w:line="360" w:lineRule="auto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Siedziba Wykonawcy ..................................................</w:t>
      </w:r>
      <w:r w:rsidR="006C4283" w:rsidRPr="007F07E3">
        <w:rPr>
          <w:rFonts w:ascii="Verdana" w:hAnsi="Verdana"/>
          <w:sz w:val="20"/>
          <w:szCs w:val="20"/>
        </w:rPr>
        <w:t>...........</w:t>
      </w:r>
      <w:r w:rsidRPr="007F07E3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6102ED" w:rsidRPr="007F07E3" w:rsidRDefault="006102ED" w:rsidP="0002634E">
      <w:pPr>
        <w:pStyle w:val="NormalnyWeb"/>
        <w:spacing w:before="0" w:beforeAutospacing="0" w:after="0" w:line="360" w:lineRule="auto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 </w:t>
      </w:r>
    </w:p>
    <w:p w:rsidR="00E668CB" w:rsidRPr="007F07E3" w:rsidRDefault="00AD1738" w:rsidP="005F6D8B">
      <w:pPr>
        <w:pStyle w:val="NormalnyWeb"/>
        <w:numPr>
          <w:ilvl w:val="0"/>
          <w:numId w:val="18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 xml:space="preserve">Odpowiadając na zaproszenie do złożenia oferty w zapytaniu ofertowym </w:t>
      </w:r>
      <w:r w:rsidR="006102ED" w:rsidRPr="007F07E3">
        <w:rPr>
          <w:rFonts w:ascii="Verdana" w:hAnsi="Verdana"/>
          <w:sz w:val="20"/>
          <w:szCs w:val="20"/>
        </w:rPr>
        <w:t xml:space="preserve">na </w:t>
      </w:r>
      <w:r w:rsidRPr="007F07E3">
        <w:rPr>
          <w:rFonts w:ascii="Verdana" w:hAnsi="Verdana"/>
          <w:bCs/>
          <w:sz w:val="20"/>
          <w:szCs w:val="20"/>
        </w:rPr>
        <w:t xml:space="preserve">“Wykonanie prac geodezyjnych </w:t>
      </w:r>
      <w:r w:rsidR="006102ED" w:rsidRPr="007F07E3">
        <w:rPr>
          <w:rFonts w:ascii="Verdana" w:hAnsi="Verdana"/>
          <w:bCs/>
          <w:sz w:val="20"/>
          <w:szCs w:val="20"/>
        </w:rPr>
        <w:t>i kartograficznych na terenie miasta Wrocławia”</w:t>
      </w:r>
      <w:r w:rsidR="00171205">
        <w:rPr>
          <w:rFonts w:ascii="Verdana" w:hAnsi="Verdana"/>
          <w:bCs/>
          <w:sz w:val="20"/>
          <w:szCs w:val="20"/>
        </w:rPr>
        <w:t xml:space="preserve"> (post. ZGKIKM.EA.260.1.2</w:t>
      </w:r>
      <w:bookmarkStart w:id="0" w:name="_GoBack"/>
      <w:bookmarkEnd w:id="0"/>
      <w:r w:rsidR="00504444" w:rsidRPr="007F07E3">
        <w:rPr>
          <w:rFonts w:ascii="Verdana" w:hAnsi="Verdana"/>
          <w:bCs/>
          <w:sz w:val="20"/>
          <w:szCs w:val="20"/>
        </w:rPr>
        <w:t>.2021</w:t>
      </w:r>
      <w:r w:rsidR="006850DA" w:rsidRPr="007F07E3">
        <w:rPr>
          <w:rFonts w:ascii="Verdana" w:hAnsi="Verdana"/>
          <w:bCs/>
          <w:sz w:val="20"/>
          <w:szCs w:val="20"/>
        </w:rPr>
        <w:t>)</w:t>
      </w:r>
      <w:r w:rsidR="006102ED" w:rsidRPr="007F07E3">
        <w:rPr>
          <w:rFonts w:ascii="Verdana" w:hAnsi="Verdana"/>
          <w:bCs/>
          <w:sz w:val="20"/>
          <w:szCs w:val="20"/>
        </w:rPr>
        <w:t xml:space="preserve"> </w:t>
      </w:r>
      <w:r w:rsidR="006102ED" w:rsidRPr="007F07E3">
        <w:rPr>
          <w:rFonts w:ascii="Verdana" w:hAnsi="Verdana"/>
          <w:sz w:val="20"/>
          <w:szCs w:val="20"/>
        </w:rPr>
        <w:t>oferujemy wykonanie prac zgodnie z warunkami technicznymi zaw</w:t>
      </w:r>
      <w:r w:rsidRPr="007F07E3">
        <w:rPr>
          <w:rFonts w:ascii="Verdana" w:hAnsi="Verdana"/>
          <w:sz w:val="20"/>
          <w:szCs w:val="20"/>
        </w:rPr>
        <w:t>artymi w załączniku nr 1 do zapytania ofertowego w niżej podanej cenie</w:t>
      </w:r>
      <w:r w:rsidR="006102ED" w:rsidRPr="007F07E3">
        <w:rPr>
          <w:rFonts w:ascii="Verdana" w:hAnsi="Verdana"/>
          <w:sz w:val="20"/>
          <w:szCs w:val="20"/>
        </w:rPr>
        <w:t>:</w:t>
      </w:r>
    </w:p>
    <w:p w:rsidR="00606C0A" w:rsidRPr="007F07E3" w:rsidRDefault="00606C0A" w:rsidP="00504444">
      <w:pPr>
        <w:pStyle w:val="NormalnyWeb"/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Caption w:val="tabela"/>
        <w:tblDescription w:val="tabela zawiera liczbę porzadkową, wyszczególnienie zadań, cenę netto, podatek, cenę brutto"/>
      </w:tblPr>
      <w:tblGrid>
        <w:gridCol w:w="562"/>
        <w:gridCol w:w="3969"/>
        <w:gridCol w:w="1843"/>
        <w:gridCol w:w="1276"/>
        <w:gridCol w:w="1768"/>
      </w:tblGrid>
      <w:tr w:rsidR="008A0BA8" w:rsidTr="00FD0113">
        <w:trPr>
          <w:tblHeader/>
        </w:trPr>
        <w:tc>
          <w:tcPr>
            <w:tcW w:w="562" w:type="dxa"/>
          </w:tcPr>
          <w:p w:rsidR="008A0BA8" w:rsidRPr="009D61E9" w:rsidRDefault="008A0BA8" w:rsidP="009D61E9">
            <w:pPr>
              <w:pStyle w:val="Podtytu"/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</w:pPr>
            <w:r w:rsidRPr="009D61E9"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8A0BA8" w:rsidRPr="009D61E9" w:rsidRDefault="008A0BA8" w:rsidP="009D61E9">
            <w:pPr>
              <w:pStyle w:val="Podtytu"/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</w:pPr>
            <w:r w:rsidRPr="009D61E9"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</w:tcPr>
          <w:p w:rsidR="008A0BA8" w:rsidRPr="009D61E9" w:rsidRDefault="008A0BA8" w:rsidP="009D61E9">
            <w:pPr>
              <w:pStyle w:val="Podtytu"/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</w:pPr>
            <w:r w:rsidRPr="009D61E9"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:rsidR="008A0BA8" w:rsidRPr="009D61E9" w:rsidRDefault="008A0BA8" w:rsidP="009D61E9">
            <w:pPr>
              <w:pStyle w:val="Podtytu"/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</w:pPr>
            <w:r w:rsidRPr="009D61E9"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  <w:t>% podatku</w:t>
            </w:r>
          </w:p>
        </w:tc>
        <w:tc>
          <w:tcPr>
            <w:tcW w:w="1768" w:type="dxa"/>
          </w:tcPr>
          <w:p w:rsidR="008A0BA8" w:rsidRPr="009D61E9" w:rsidRDefault="008A0BA8" w:rsidP="009D61E9">
            <w:pPr>
              <w:pStyle w:val="Podtytu"/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</w:pPr>
            <w:r w:rsidRPr="009D61E9">
              <w:rPr>
                <w:rStyle w:val="Pogrubienie"/>
                <w:rFonts w:ascii="Verdana" w:hAnsi="Verdana"/>
                <w:b w:val="0"/>
                <w:i w:val="0"/>
                <w:sz w:val="20"/>
                <w:szCs w:val="20"/>
              </w:rPr>
              <w:t>Cena brutto</w:t>
            </w:r>
          </w:p>
        </w:tc>
      </w:tr>
      <w:tr w:rsidR="008A0BA8" w:rsidTr="00FD0113">
        <w:trPr>
          <w:trHeight w:val="1210"/>
          <w:tblHeader/>
        </w:trPr>
        <w:tc>
          <w:tcPr>
            <w:tcW w:w="562" w:type="dxa"/>
          </w:tcPr>
          <w:p w:rsidR="008A0BA8" w:rsidRDefault="008A0BA8" w:rsidP="009D61E9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</w:tcPr>
          <w:p w:rsidR="009D61E9" w:rsidRDefault="008A0BA8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Wykonanie prac wyszczególnionych</w:t>
            </w:r>
            <w:r w:rsidR="009D61E9">
              <w:rPr>
                <w:rFonts w:ascii="Verdana" w:hAnsi="Verdana"/>
                <w:color w:val="000000"/>
                <w:lang w:eastAsia="en-US"/>
              </w:rPr>
              <w:t xml:space="preserve"> w</w:t>
            </w:r>
          </w:p>
          <w:p w:rsidR="009D61E9" w:rsidRDefault="009D61E9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zadaniu nr 1 warunków technicznych stanowiących załącznik nr 1 do </w:t>
            </w:r>
          </w:p>
          <w:p w:rsidR="008A0BA8" w:rsidRDefault="009D61E9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zapytania ofertowego</w:t>
            </w:r>
            <w:r w:rsidR="008A0BA8">
              <w:rPr>
                <w:rFonts w:ascii="Verdana" w:hAnsi="Verdana"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768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8A0BA8" w:rsidTr="00FD0113">
        <w:trPr>
          <w:trHeight w:val="1257"/>
          <w:tblHeader/>
        </w:trPr>
        <w:tc>
          <w:tcPr>
            <w:tcW w:w="562" w:type="dxa"/>
          </w:tcPr>
          <w:p w:rsidR="008A0BA8" w:rsidRDefault="008A0BA8" w:rsidP="009D61E9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</w:tcPr>
          <w:p w:rsidR="009D61E9" w:rsidRDefault="009D61E9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Wykonanie prac wyszczególnionych w</w:t>
            </w:r>
          </w:p>
          <w:p w:rsidR="009D61E9" w:rsidRDefault="009D61E9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zadaniu nr 2 warunków technicznych stanowiących załącznik nr 1 do </w:t>
            </w:r>
          </w:p>
          <w:p w:rsidR="008A0BA8" w:rsidRDefault="009D61E9" w:rsidP="009D61E9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zapytania ofertowego</w:t>
            </w:r>
          </w:p>
        </w:tc>
        <w:tc>
          <w:tcPr>
            <w:tcW w:w="1843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768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8A0BA8" w:rsidTr="00FD0113">
        <w:trPr>
          <w:trHeight w:val="1275"/>
          <w:tblHeader/>
        </w:trPr>
        <w:tc>
          <w:tcPr>
            <w:tcW w:w="562" w:type="dxa"/>
          </w:tcPr>
          <w:p w:rsidR="008A0BA8" w:rsidRDefault="008A0BA8" w:rsidP="009D61E9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</w:tcPr>
          <w:p w:rsidR="009D61E9" w:rsidRDefault="009D61E9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Wykonanie prac wyszczególnionych w</w:t>
            </w:r>
          </w:p>
          <w:p w:rsidR="009D61E9" w:rsidRDefault="009D61E9" w:rsidP="009D61E9">
            <w:pPr>
              <w:ind w:right="-992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zadaniu nr 3 warunków technicznych stanowiących załącznik nr 1 do </w:t>
            </w:r>
          </w:p>
          <w:p w:rsidR="008A0BA8" w:rsidRDefault="009D61E9" w:rsidP="009D61E9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zapytania ofertowego</w:t>
            </w:r>
          </w:p>
        </w:tc>
        <w:tc>
          <w:tcPr>
            <w:tcW w:w="1843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768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8A0BA8" w:rsidTr="00FD0113">
        <w:trPr>
          <w:trHeight w:val="774"/>
          <w:tblHeader/>
        </w:trPr>
        <w:tc>
          <w:tcPr>
            <w:tcW w:w="562" w:type="dxa"/>
          </w:tcPr>
          <w:p w:rsidR="008A0BA8" w:rsidRDefault="008A0BA8" w:rsidP="009D61E9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FD0113" w:rsidRDefault="00FD0113" w:rsidP="00FD0113">
            <w:pPr>
              <w:ind w:right="-992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RAZEM</w:t>
            </w:r>
          </w:p>
          <w:p w:rsidR="00FD0113" w:rsidRDefault="00FD0113" w:rsidP="00FD0113">
            <w:pPr>
              <w:ind w:right="-992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(suma prac z zadania nr 1,</w:t>
            </w:r>
          </w:p>
          <w:p w:rsidR="008A0BA8" w:rsidRDefault="00FD0113" w:rsidP="00FD0113">
            <w:pPr>
              <w:ind w:right="-992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zadania nr 2 i zadania nr 3)</w:t>
            </w:r>
          </w:p>
        </w:tc>
        <w:tc>
          <w:tcPr>
            <w:tcW w:w="1843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768" w:type="dxa"/>
          </w:tcPr>
          <w:p w:rsidR="008A0BA8" w:rsidRDefault="008A0BA8" w:rsidP="00DA502B">
            <w:pPr>
              <w:spacing w:line="360" w:lineRule="auto"/>
              <w:ind w:right="-993"/>
              <w:rPr>
                <w:rFonts w:ascii="Verdana" w:hAnsi="Verdana"/>
                <w:color w:val="000000"/>
                <w:lang w:eastAsia="en-US"/>
              </w:rPr>
            </w:pPr>
          </w:p>
        </w:tc>
      </w:tr>
    </w:tbl>
    <w:p w:rsidR="00504444" w:rsidRPr="007F07E3" w:rsidRDefault="00504444" w:rsidP="00DA502B">
      <w:pPr>
        <w:spacing w:line="360" w:lineRule="auto"/>
        <w:ind w:left="142" w:right="-993"/>
        <w:rPr>
          <w:rFonts w:ascii="Verdana" w:hAnsi="Verdana"/>
          <w:color w:val="000000"/>
          <w:lang w:eastAsia="en-US"/>
        </w:rPr>
      </w:pPr>
    </w:p>
    <w:p w:rsidR="00DA502B" w:rsidRPr="007F07E3" w:rsidRDefault="00DA502B" w:rsidP="00C56BB4">
      <w:pPr>
        <w:spacing w:line="360" w:lineRule="auto"/>
        <w:ind w:left="142" w:right="-353"/>
        <w:rPr>
          <w:rFonts w:ascii="Verdana" w:hAnsi="Verdana"/>
          <w:color w:val="000000"/>
          <w:lang w:eastAsia="en-US"/>
        </w:rPr>
      </w:pPr>
      <w:r w:rsidRPr="007F07E3">
        <w:rPr>
          <w:rFonts w:ascii="Verdana" w:hAnsi="Verdana"/>
          <w:color w:val="000000"/>
          <w:lang w:eastAsia="en-US"/>
        </w:rPr>
        <w:t>Słowni</w:t>
      </w:r>
      <w:r w:rsidR="00FB583A" w:rsidRPr="007F07E3">
        <w:rPr>
          <w:rFonts w:ascii="Verdana" w:hAnsi="Verdana"/>
          <w:color w:val="000000"/>
          <w:lang w:eastAsia="en-US"/>
        </w:rPr>
        <w:t>e całkowita cena</w:t>
      </w:r>
      <w:r w:rsidRPr="007F07E3">
        <w:rPr>
          <w:rFonts w:ascii="Verdana" w:hAnsi="Verdana"/>
          <w:color w:val="000000"/>
          <w:lang w:eastAsia="en-US"/>
        </w:rPr>
        <w:t xml:space="preserve"> brutto: ………………………………………</w:t>
      </w:r>
      <w:r w:rsidR="00C56BB4">
        <w:rPr>
          <w:rFonts w:ascii="Verdana" w:hAnsi="Verdana"/>
          <w:color w:val="000000"/>
          <w:lang w:eastAsia="en-US"/>
        </w:rPr>
        <w:t>…………………………………</w:t>
      </w:r>
      <w:r w:rsidRPr="007F07E3">
        <w:rPr>
          <w:rFonts w:ascii="Verdana" w:hAnsi="Verdana"/>
          <w:color w:val="000000"/>
          <w:lang w:eastAsia="en-US"/>
        </w:rPr>
        <w:t>……………………………………..……………………………….………</w:t>
      </w:r>
    </w:p>
    <w:p w:rsidR="00DA502B" w:rsidRPr="007F07E3" w:rsidRDefault="00DA502B" w:rsidP="00DC3924">
      <w:pPr>
        <w:spacing w:line="360" w:lineRule="auto"/>
        <w:ind w:left="142" w:right="-993"/>
        <w:jc w:val="both"/>
        <w:rPr>
          <w:rFonts w:ascii="Verdana" w:hAnsi="Verdana"/>
          <w:color w:val="000000"/>
          <w:lang w:eastAsia="en-US"/>
        </w:rPr>
      </w:pPr>
      <w:r w:rsidRPr="007F07E3">
        <w:rPr>
          <w:rFonts w:ascii="Verdana" w:hAnsi="Verdana"/>
          <w:color w:val="000000"/>
          <w:lang w:eastAsia="en-US"/>
        </w:rPr>
        <w:t>…………………………….………………………………………….……………….……</w:t>
      </w:r>
      <w:r w:rsidR="00C56BB4">
        <w:rPr>
          <w:rFonts w:ascii="Verdana" w:hAnsi="Verdana"/>
          <w:color w:val="000000"/>
          <w:lang w:eastAsia="en-US"/>
        </w:rPr>
        <w:t>………………………………..</w:t>
      </w:r>
      <w:r w:rsidRPr="007F07E3">
        <w:rPr>
          <w:rFonts w:ascii="Verdana" w:hAnsi="Verdana"/>
          <w:color w:val="000000"/>
          <w:lang w:eastAsia="en-US"/>
        </w:rPr>
        <w:t xml:space="preserve">……………………… </w:t>
      </w:r>
    </w:p>
    <w:p w:rsidR="006C4283" w:rsidRPr="007F07E3" w:rsidRDefault="00AD1738" w:rsidP="00CE6456">
      <w:pPr>
        <w:spacing w:line="360" w:lineRule="auto"/>
        <w:ind w:left="142" w:right="-615"/>
        <w:rPr>
          <w:rFonts w:ascii="Verdana" w:hAnsi="Verdana"/>
        </w:rPr>
      </w:pPr>
      <w:r w:rsidRPr="007F07E3">
        <w:rPr>
          <w:rFonts w:ascii="Verdana" w:hAnsi="Verdana"/>
        </w:rPr>
        <w:t>Informacja dotycząca terminu wykonania</w:t>
      </w:r>
      <w:r w:rsidR="006C4283" w:rsidRPr="007F07E3">
        <w:rPr>
          <w:rFonts w:ascii="Verdana" w:hAnsi="Verdana"/>
        </w:rPr>
        <w:t>:</w:t>
      </w:r>
    </w:p>
    <w:p w:rsidR="00E94B3C" w:rsidRPr="007F07E3" w:rsidRDefault="00FA6967" w:rsidP="00B90ACF">
      <w:pPr>
        <w:pStyle w:val="Akapitzlist"/>
        <w:spacing w:after="240"/>
        <w:ind w:left="142"/>
        <w:jc w:val="both"/>
        <w:rPr>
          <w:rFonts w:ascii="Verdana" w:hAnsi="Verdana"/>
        </w:rPr>
      </w:pPr>
      <w:r w:rsidRPr="007F07E3">
        <w:rPr>
          <w:rFonts w:ascii="Verdana" w:hAnsi="Verdana"/>
        </w:rPr>
        <w:t>Maksymalny wymagany przez Zamawiającego termin wykonania zamówienia wynosi:</w:t>
      </w:r>
    </w:p>
    <w:p w:rsidR="004E5765" w:rsidRPr="007F42E7" w:rsidRDefault="00FA6967" w:rsidP="007F42E7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Verdana" w:hAnsi="Verdana"/>
        </w:rPr>
      </w:pPr>
      <w:r w:rsidRPr="007F07E3">
        <w:rPr>
          <w:rFonts w:ascii="Verdana" w:hAnsi="Verdana"/>
        </w:rPr>
        <w:t>dla zadania nr 1</w:t>
      </w:r>
      <w:r w:rsidR="00DC3924" w:rsidRPr="007F07E3">
        <w:rPr>
          <w:rFonts w:ascii="Verdana" w:hAnsi="Verdana"/>
        </w:rPr>
        <w:t xml:space="preserve"> -</w:t>
      </w:r>
      <w:r w:rsidRPr="007F07E3">
        <w:rPr>
          <w:rFonts w:ascii="Verdana" w:hAnsi="Verdana"/>
        </w:rPr>
        <w:t xml:space="preserve"> </w:t>
      </w:r>
      <w:r w:rsidR="00504444" w:rsidRPr="007F07E3">
        <w:rPr>
          <w:rFonts w:ascii="Verdana" w:hAnsi="Verdana"/>
        </w:rPr>
        <w:t>7</w:t>
      </w:r>
      <w:r w:rsidRPr="007F07E3">
        <w:rPr>
          <w:rFonts w:ascii="Verdana" w:hAnsi="Verdana"/>
        </w:rPr>
        <w:t xml:space="preserve"> </w:t>
      </w:r>
      <w:r w:rsidR="004E5765" w:rsidRPr="007F07E3">
        <w:rPr>
          <w:rFonts w:ascii="Verdana" w:hAnsi="Verdana"/>
        </w:rPr>
        <w:t xml:space="preserve">dni kalendarzowych </w:t>
      </w:r>
      <w:r w:rsidR="007F42E7">
        <w:rPr>
          <w:rFonts w:ascii="Verdana" w:hAnsi="Verdana"/>
        </w:rPr>
        <w:t>licząc od dnia podpisania umowy</w:t>
      </w:r>
    </w:p>
    <w:p w:rsidR="00DC3924" w:rsidRPr="007F07E3" w:rsidRDefault="004E5765" w:rsidP="009D07FE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7F07E3">
        <w:rPr>
          <w:rFonts w:ascii="Verdana" w:hAnsi="Verdana"/>
        </w:rPr>
        <w:lastRenderedPageBreak/>
        <w:t>dla zadania nr 2</w:t>
      </w:r>
      <w:r w:rsidR="00DC3924" w:rsidRPr="007F07E3">
        <w:rPr>
          <w:rFonts w:ascii="Verdana" w:hAnsi="Verdana"/>
        </w:rPr>
        <w:t xml:space="preserve"> -</w:t>
      </w:r>
      <w:r w:rsidRPr="007F07E3">
        <w:rPr>
          <w:rFonts w:ascii="Verdana" w:hAnsi="Verdana"/>
        </w:rPr>
        <w:t xml:space="preserve"> </w:t>
      </w:r>
      <w:r w:rsidR="00DC3924" w:rsidRPr="007F07E3">
        <w:rPr>
          <w:rFonts w:ascii="Verdana" w:hAnsi="Verdana"/>
        </w:rPr>
        <w:t>60</w:t>
      </w:r>
      <w:r w:rsidRPr="007F07E3">
        <w:rPr>
          <w:rFonts w:ascii="Verdana" w:hAnsi="Verdana"/>
        </w:rPr>
        <w:t xml:space="preserve"> dni</w:t>
      </w:r>
      <w:r w:rsidR="00DC3924" w:rsidRPr="007F07E3">
        <w:rPr>
          <w:rFonts w:ascii="Verdana" w:hAnsi="Verdana"/>
        </w:rPr>
        <w:t xml:space="preserve"> </w:t>
      </w:r>
      <w:r w:rsidR="00ED6526" w:rsidRPr="007F07E3">
        <w:rPr>
          <w:rFonts w:ascii="Verdana" w:hAnsi="Verdana"/>
        </w:rPr>
        <w:t xml:space="preserve">kalendarzowych </w:t>
      </w:r>
      <w:r w:rsidR="009D07FE" w:rsidRPr="007F07E3">
        <w:rPr>
          <w:rFonts w:ascii="Verdana" w:hAnsi="Verdana"/>
        </w:rPr>
        <w:t>od dnia otrzymania informacji o ostatecznym postanowieniu opiniującym pozytywnie wstępny projekt podziału nieruchomości (informacja może być przekazana telefonicznie lub mailowo)</w:t>
      </w:r>
      <w:r w:rsidR="00504444" w:rsidRPr="007F07E3">
        <w:rPr>
          <w:rFonts w:ascii="Verdana" w:hAnsi="Verdana"/>
        </w:rPr>
        <w:t>.</w:t>
      </w:r>
    </w:p>
    <w:p w:rsidR="009D07FE" w:rsidRPr="007F07E3" w:rsidRDefault="009D07FE" w:rsidP="009D07FE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7F07E3">
        <w:rPr>
          <w:rFonts w:ascii="Verdana" w:hAnsi="Verdana"/>
        </w:rPr>
        <w:t xml:space="preserve">dla zadania nr 3 – 60 dni kalendarzowych </w:t>
      </w:r>
      <w:r w:rsidRPr="007F07E3">
        <w:rPr>
          <w:rFonts w:ascii="Verdana" w:hAnsi="Verdana"/>
          <w:color w:val="000000"/>
        </w:rPr>
        <w:t>od dnia otrzymania informacji o ostatecznej decyzji zatwierdzającej projekt podziału  nieruchomości (informacja może być przekazana telefonicznie lub mailowo).</w:t>
      </w:r>
    </w:p>
    <w:p w:rsidR="003A4937" w:rsidRPr="007F07E3" w:rsidRDefault="003A4937" w:rsidP="00CD7D7C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9D4646" w:rsidRPr="007F07E3" w:rsidRDefault="00D35A73" w:rsidP="00CD7D7C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2</w:t>
      </w:r>
      <w:r w:rsidR="001061BA" w:rsidRPr="007F07E3">
        <w:rPr>
          <w:rFonts w:ascii="Verdana" w:hAnsi="Verdana"/>
          <w:sz w:val="20"/>
          <w:szCs w:val="20"/>
        </w:rPr>
        <w:t xml:space="preserve">. </w:t>
      </w:r>
      <w:r w:rsidRPr="007F07E3">
        <w:rPr>
          <w:rFonts w:ascii="Verdana" w:hAnsi="Verdana"/>
          <w:sz w:val="20"/>
          <w:szCs w:val="20"/>
        </w:rPr>
        <w:t>Oświadczamy, że w cenach</w:t>
      </w:r>
      <w:r w:rsidR="001061BA" w:rsidRPr="007F07E3">
        <w:rPr>
          <w:rFonts w:ascii="Verdana" w:hAnsi="Verdana"/>
          <w:sz w:val="20"/>
          <w:szCs w:val="20"/>
        </w:rPr>
        <w:t xml:space="preserve"> oferty zostały uwzględnione wszystkie koszty wykonania zamówienia, </w:t>
      </w:r>
      <w:r w:rsidR="003A4937" w:rsidRPr="007F07E3">
        <w:rPr>
          <w:rFonts w:ascii="Verdana" w:hAnsi="Verdana"/>
          <w:sz w:val="20"/>
          <w:szCs w:val="20"/>
        </w:rPr>
        <w:t>w</w:t>
      </w:r>
      <w:r w:rsidR="001061BA" w:rsidRPr="007F07E3">
        <w:rPr>
          <w:rFonts w:ascii="Verdana" w:hAnsi="Verdana"/>
          <w:sz w:val="20"/>
          <w:szCs w:val="20"/>
        </w:rPr>
        <w:t xml:space="preserve"> tym </w:t>
      </w:r>
      <w:r w:rsidR="001061BA" w:rsidRPr="007F07E3">
        <w:rPr>
          <w:rFonts w:ascii="Verdana" w:hAnsi="Verdana"/>
          <w:bCs/>
          <w:sz w:val="20"/>
          <w:szCs w:val="20"/>
        </w:rPr>
        <w:t>opłata za zgłoszenie roboty geodezyjnej w ośrodku dokumentacji</w:t>
      </w:r>
      <w:r w:rsidR="000827D1" w:rsidRPr="007F07E3">
        <w:rPr>
          <w:rFonts w:ascii="Verdana" w:hAnsi="Verdana"/>
          <w:bCs/>
          <w:sz w:val="20"/>
          <w:szCs w:val="20"/>
        </w:rPr>
        <w:t xml:space="preserve"> </w:t>
      </w:r>
      <w:r w:rsidR="003A4937" w:rsidRPr="007F07E3">
        <w:rPr>
          <w:rFonts w:ascii="Verdana" w:hAnsi="Verdana"/>
          <w:bCs/>
          <w:sz w:val="20"/>
          <w:szCs w:val="20"/>
        </w:rPr>
        <w:t xml:space="preserve">(ZGKiKM Wrocław) </w:t>
      </w:r>
      <w:r w:rsidR="000827D1" w:rsidRPr="007F07E3">
        <w:rPr>
          <w:rFonts w:ascii="Verdana" w:hAnsi="Verdana"/>
          <w:bCs/>
          <w:sz w:val="20"/>
          <w:szCs w:val="20"/>
        </w:rPr>
        <w:t>oraz kosztów odpisów z Ksiąg Wieczystych</w:t>
      </w:r>
      <w:r w:rsidR="006850DA" w:rsidRPr="007F07E3">
        <w:rPr>
          <w:rFonts w:ascii="Verdana" w:hAnsi="Verdana"/>
          <w:sz w:val="20"/>
          <w:szCs w:val="20"/>
        </w:rPr>
        <w:t>.</w:t>
      </w:r>
    </w:p>
    <w:p w:rsidR="009D4646" w:rsidRPr="007F07E3" w:rsidRDefault="009D4646" w:rsidP="00CD7D7C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591485" w:rsidRPr="007F07E3" w:rsidRDefault="00D35A73" w:rsidP="00CD7D7C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7F07E3">
        <w:rPr>
          <w:rFonts w:ascii="Verdana" w:hAnsi="Verdana"/>
          <w:sz w:val="20"/>
          <w:szCs w:val="20"/>
        </w:rPr>
        <w:t>3</w:t>
      </w:r>
      <w:r w:rsidR="005E6B8C" w:rsidRPr="007F07E3">
        <w:rPr>
          <w:rFonts w:ascii="Verdana" w:hAnsi="Verdana"/>
          <w:sz w:val="20"/>
          <w:szCs w:val="20"/>
        </w:rPr>
        <w:t xml:space="preserve">. </w:t>
      </w:r>
      <w:r w:rsidR="006C4283" w:rsidRPr="007F07E3">
        <w:rPr>
          <w:rFonts w:ascii="Verdana" w:hAnsi="Verdana"/>
          <w:sz w:val="20"/>
          <w:szCs w:val="20"/>
        </w:rPr>
        <w:t xml:space="preserve">Oświadczamy, że akceptujemy projekt </w:t>
      </w:r>
      <w:r w:rsidR="00AD1738" w:rsidRPr="007F07E3">
        <w:rPr>
          <w:rFonts w:ascii="Verdana" w:hAnsi="Verdana"/>
          <w:sz w:val="20"/>
          <w:szCs w:val="20"/>
        </w:rPr>
        <w:t>umowy, stanowiący załącznik nr 3</w:t>
      </w:r>
      <w:r w:rsidR="006850DA" w:rsidRPr="007F07E3">
        <w:rPr>
          <w:rFonts w:ascii="Verdana" w:hAnsi="Verdana"/>
          <w:sz w:val="20"/>
          <w:szCs w:val="20"/>
        </w:rPr>
        <w:t xml:space="preserve"> do zapytania ofertowego</w:t>
      </w:r>
      <w:r w:rsidR="006C4283" w:rsidRPr="007F07E3">
        <w:rPr>
          <w:rFonts w:ascii="Verdana" w:hAnsi="Verdana"/>
          <w:sz w:val="20"/>
          <w:szCs w:val="20"/>
        </w:rPr>
        <w:t xml:space="preserve"> oraz zobowiązujemy się,  w przypadku wyboru naszej oferty, do zawarcia umowy  w wyznaczonym przez Zamawiającego miejscu i terminie.</w:t>
      </w:r>
    </w:p>
    <w:p w:rsidR="008C104E" w:rsidRPr="007F07E3" w:rsidRDefault="008C104E" w:rsidP="006C4283">
      <w:pPr>
        <w:spacing w:line="200" w:lineRule="atLeast"/>
        <w:jc w:val="both"/>
        <w:rPr>
          <w:rFonts w:ascii="Verdana" w:hAnsi="Verdana"/>
        </w:rPr>
      </w:pPr>
    </w:p>
    <w:p w:rsidR="006C4283" w:rsidRPr="007F07E3" w:rsidRDefault="00D35A73" w:rsidP="006C4283">
      <w:pPr>
        <w:pStyle w:val="Tekstpodstawowywcity"/>
        <w:tabs>
          <w:tab w:val="left" w:pos="284"/>
        </w:tabs>
        <w:spacing w:after="0"/>
        <w:ind w:left="0"/>
        <w:rPr>
          <w:rFonts w:ascii="Verdana" w:hAnsi="Verdana"/>
        </w:rPr>
      </w:pPr>
      <w:r w:rsidRPr="007F07E3">
        <w:rPr>
          <w:rFonts w:ascii="Verdana" w:hAnsi="Verdana"/>
        </w:rPr>
        <w:t>4</w:t>
      </w:r>
      <w:r w:rsidR="006C4283" w:rsidRPr="007F07E3">
        <w:rPr>
          <w:rFonts w:ascii="Verdana" w:hAnsi="Verdana"/>
        </w:rPr>
        <w:t>. Wszelką korespondencję w sprawie niniejszego postępowania należy k</w:t>
      </w:r>
      <w:r w:rsidR="006850DA" w:rsidRPr="007F07E3">
        <w:rPr>
          <w:rFonts w:ascii="Verdana" w:hAnsi="Verdana"/>
        </w:rPr>
        <w:t>ierować na</w:t>
      </w:r>
      <w:r w:rsidR="006C4283" w:rsidRPr="007F07E3">
        <w:rPr>
          <w:rFonts w:ascii="Verdana" w:hAnsi="Verdana"/>
        </w:rPr>
        <w:t>:</w:t>
      </w:r>
    </w:p>
    <w:p w:rsidR="006C4283" w:rsidRPr="007F07E3" w:rsidRDefault="006C4283" w:rsidP="006C4283">
      <w:pPr>
        <w:pStyle w:val="Tekstpodstawowywcity"/>
        <w:spacing w:after="0"/>
        <w:ind w:left="0"/>
        <w:rPr>
          <w:rFonts w:ascii="Verdana" w:hAnsi="Verdana"/>
        </w:rPr>
      </w:pPr>
    </w:p>
    <w:p w:rsidR="006C4283" w:rsidRPr="007F07E3" w:rsidRDefault="006C4283" w:rsidP="006C4283">
      <w:pPr>
        <w:pStyle w:val="Tekstpodstawowywcity"/>
        <w:spacing w:after="0"/>
        <w:ind w:left="0"/>
        <w:rPr>
          <w:rFonts w:ascii="Verdana" w:hAnsi="Verdana"/>
        </w:rPr>
      </w:pPr>
      <w:r w:rsidRPr="007F07E3">
        <w:rPr>
          <w:rFonts w:ascii="Verdana" w:hAnsi="Verdana"/>
        </w:rPr>
        <w:t>Adres:</w:t>
      </w:r>
    </w:p>
    <w:p w:rsidR="006C4283" w:rsidRPr="007F07E3" w:rsidRDefault="006C4283" w:rsidP="006C4283">
      <w:pPr>
        <w:pStyle w:val="Tekstpodstawowywcity"/>
        <w:spacing w:after="0"/>
        <w:ind w:left="0"/>
        <w:rPr>
          <w:rFonts w:ascii="Verdana" w:hAnsi="Verdana"/>
        </w:rPr>
      </w:pPr>
      <w:r w:rsidRPr="007F07E3">
        <w:rPr>
          <w:rFonts w:ascii="Verdana" w:hAnsi="Verdana"/>
        </w:rPr>
        <w:t>…………………………………………………………………………………………..</w:t>
      </w:r>
    </w:p>
    <w:p w:rsidR="006C4283" w:rsidRPr="007F07E3" w:rsidRDefault="006C4283" w:rsidP="006C4283">
      <w:pPr>
        <w:pStyle w:val="Tekstpodstawowywcity"/>
        <w:spacing w:after="0"/>
        <w:ind w:left="0"/>
        <w:rPr>
          <w:rFonts w:ascii="Verdana" w:hAnsi="Verdana"/>
        </w:rPr>
      </w:pPr>
      <w:r w:rsidRPr="007F07E3">
        <w:rPr>
          <w:rFonts w:ascii="Verdana" w:hAnsi="Verdana"/>
        </w:rPr>
        <w:t>Telefon/Faks:</w:t>
      </w:r>
    </w:p>
    <w:p w:rsidR="006C4283" w:rsidRPr="007F07E3" w:rsidRDefault="006C4283" w:rsidP="006C4283">
      <w:pPr>
        <w:pStyle w:val="Tekstpodstawowywcity"/>
        <w:spacing w:after="0"/>
        <w:ind w:left="0"/>
        <w:rPr>
          <w:rFonts w:ascii="Verdana" w:hAnsi="Verdana"/>
        </w:rPr>
      </w:pPr>
      <w:r w:rsidRPr="007F07E3">
        <w:rPr>
          <w:rFonts w:ascii="Verdana" w:hAnsi="Verdana"/>
        </w:rPr>
        <w:t>…………………………………………………………………………………………..</w:t>
      </w:r>
    </w:p>
    <w:p w:rsidR="006C4283" w:rsidRPr="007F07E3" w:rsidRDefault="006C4283" w:rsidP="006C4283">
      <w:pPr>
        <w:pStyle w:val="Tekstpodstawowywcity"/>
        <w:spacing w:after="0"/>
        <w:ind w:left="0"/>
        <w:rPr>
          <w:rFonts w:ascii="Verdana" w:hAnsi="Verdana"/>
        </w:rPr>
      </w:pPr>
      <w:r w:rsidRPr="007F07E3">
        <w:rPr>
          <w:rFonts w:ascii="Verdana" w:hAnsi="Verdana"/>
        </w:rPr>
        <w:t>Adres e-mail:</w:t>
      </w:r>
    </w:p>
    <w:p w:rsidR="00090ED8" w:rsidRPr="007F07E3" w:rsidRDefault="006C4283" w:rsidP="000042DA">
      <w:pPr>
        <w:pStyle w:val="Tekstpodstawowywcity"/>
        <w:spacing w:after="0"/>
        <w:ind w:left="0"/>
        <w:rPr>
          <w:rFonts w:ascii="Verdana" w:hAnsi="Verdana"/>
          <w:u w:val="single"/>
        </w:rPr>
      </w:pPr>
      <w:r w:rsidRPr="007F07E3">
        <w:rPr>
          <w:rFonts w:ascii="Verdana" w:hAnsi="Verdana"/>
        </w:rPr>
        <w:t>…………………………………………………………………………………………..</w:t>
      </w:r>
    </w:p>
    <w:p w:rsidR="00090ED8" w:rsidRPr="007F07E3" w:rsidRDefault="00090ED8" w:rsidP="006C4283">
      <w:pPr>
        <w:pStyle w:val="Tekstpodstawowywcity"/>
        <w:ind w:left="0"/>
        <w:rPr>
          <w:rFonts w:ascii="Verdana" w:hAnsi="Verdana"/>
        </w:rPr>
      </w:pPr>
    </w:p>
    <w:tbl>
      <w:tblPr>
        <w:tblStyle w:val="Tabela-Siatka"/>
        <w:tblpPr w:leftFromText="141" w:rightFromText="141" w:vertAnchor="text" w:horzAnchor="margin" w:tblpY="743"/>
        <w:tblW w:w="0" w:type="auto"/>
        <w:tblLayout w:type="fixed"/>
        <w:tblLook w:val="04A0" w:firstRow="1" w:lastRow="0" w:firstColumn="1" w:lastColumn="0" w:noHBand="0" w:noVBand="1"/>
        <w:tblCaption w:val="tabela"/>
        <w:tblDescription w:val="tabela zawiera czytelene imie i nazwisko, podpis, parafę"/>
      </w:tblPr>
      <w:tblGrid>
        <w:gridCol w:w="3289"/>
        <w:gridCol w:w="3289"/>
        <w:gridCol w:w="3289"/>
      </w:tblGrid>
      <w:tr w:rsidR="00811BB9" w:rsidTr="00BB0D15">
        <w:trPr>
          <w:cantSplit/>
          <w:tblHeader/>
        </w:trPr>
        <w:tc>
          <w:tcPr>
            <w:tcW w:w="3289" w:type="dxa"/>
            <w:vAlign w:val="center"/>
          </w:tcPr>
          <w:p w:rsidR="00811BB9" w:rsidRDefault="00C53498" w:rsidP="00F808F8">
            <w:pPr>
              <w:pStyle w:val="Tekstpodstawowywcity"/>
              <w:spacing w:after="36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Czytelne imię i nazwisko</w:t>
            </w:r>
          </w:p>
        </w:tc>
        <w:tc>
          <w:tcPr>
            <w:tcW w:w="3289" w:type="dxa"/>
            <w:vAlign w:val="center"/>
          </w:tcPr>
          <w:p w:rsidR="00811BB9" w:rsidRDefault="00C53498" w:rsidP="00F808F8">
            <w:pPr>
              <w:pStyle w:val="Tekstpodstawowywcity"/>
              <w:spacing w:after="36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Podpis </w:t>
            </w:r>
          </w:p>
        </w:tc>
        <w:tc>
          <w:tcPr>
            <w:tcW w:w="3289" w:type="dxa"/>
            <w:vAlign w:val="center"/>
          </w:tcPr>
          <w:p w:rsidR="00811BB9" w:rsidRDefault="00C53498" w:rsidP="00F808F8">
            <w:pPr>
              <w:pStyle w:val="Tekstpodstawowywcity"/>
              <w:spacing w:after="36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Parafa</w:t>
            </w:r>
          </w:p>
        </w:tc>
      </w:tr>
      <w:tr w:rsidR="00811BB9" w:rsidTr="00BB0D15">
        <w:trPr>
          <w:cantSplit/>
          <w:tblHeader/>
        </w:trPr>
        <w:tc>
          <w:tcPr>
            <w:tcW w:w="3289" w:type="dxa"/>
            <w:vAlign w:val="center"/>
          </w:tcPr>
          <w:p w:rsidR="00811BB9" w:rsidRDefault="00811BB9" w:rsidP="00F808F8">
            <w:pPr>
              <w:pStyle w:val="Tekstpodstawowywcity"/>
              <w:spacing w:after="36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289" w:type="dxa"/>
            <w:vAlign w:val="center"/>
          </w:tcPr>
          <w:p w:rsidR="00811BB9" w:rsidRDefault="00811BB9" w:rsidP="00F808F8">
            <w:pPr>
              <w:pStyle w:val="Tekstpodstawowywcity"/>
              <w:spacing w:after="36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289" w:type="dxa"/>
            <w:vAlign w:val="center"/>
          </w:tcPr>
          <w:p w:rsidR="00811BB9" w:rsidRDefault="00811BB9" w:rsidP="00F808F8">
            <w:pPr>
              <w:pStyle w:val="Tekstpodstawowywcity"/>
              <w:spacing w:after="360"/>
              <w:ind w:left="0"/>
              <w:jc w:val="center"/>
              <w:rPr>
                <w:rFonts w:ascii="Verdana" w:hAnsi="Verdana"/>
              </w:rPr>
            </w:pPr>
          </w:p>
        </w:tc>
      </w:tr>
    </w:tbl>
    <w:p w:rsidR="00853E79" w:rsidRPr="007F07E3" w:rsidRDefault="00D35A73" w:rsidP="00476385">
      <w:pPr>
        <w:pStyle w:val="Tekstpodstawowywcity"/>
        <w:spacing w:after="360"/>
        <w:ind w:left="0"/>
        <w:rPr>
          <w:rFonts w:ascii="Verdana" w:hAnsi="Verdana"/>
        </w:rPr>
      </w:pPr>
      <w:r w:rsidRPr="007F07E3">
        <w:rPr>
          <w:rFonts w:ascii="Verdana" w:hAnsi="Verdana"/>
        </w:rPr>
        <w:t>5</w:t>
      </w:r>
      <w:r w:rsidR="006C4283" w:rsidRPr="007F07E3">
        <w:rPr>
          <w:rFonts w:ascii="Verdana" w:hAnsi="Verdana"/>
        </w:rPr>
        <w:t>. Wzór podpisu i parafy osoby/osób podpisujących ofertę (Wykonawcy lub uprawnionego do reprezentacji wykonawcy):</w:t>
      </w:r>
      <w:r w:rsidR="00811BB9" w:rsidRPr="007F07E3">
        <w:rPr>
          <w:rFonts w:ascii="Verdana" w:hAnsi="Verdana"/>
        </w:rPr>
        <w:t xml:space="preserve"> </w:t>
      </w:r>
    </w:p>
    <w:p w:rsidR="00E80AFC" w:rsidRPr="007F07E3" w:rsidRDefault="006C4283" w:rsidP="00D72C94">
      <w:pPr>
        <w:spacing w:before="720" w:line="200" w:lineRule="atLeast"/>
        <w:rPr>
          <w:rFonts w:ascii="Verdana" w:hAnsi="Verdana"/>
        </w:rPr>
      </w:pPr>
      <w:r w:rsidRPr="007F07E3">
        <w:rPr>
          <w:rFonts w:ascii="Verdana" w:hAnsi="Verdana"/>
        </w:rPr>
        <w:t>Miejscowość i data .........</w:t>
      </w:r>
      <w:r w:rsidR="00E80AFC" w:rsidRPr="007F07E3">
        <w:rPr>
          <w:rFonts w:ascii="Verdana" w:hAnsi="Verdana"/>
        </w:rPr>
        <w:t>........................</w:t>
      </w:r>
      <w:r w:rsidR="00A83051" w:rsidRPr="007F07E3">
        <w:rPr>
          <w:rFonts w:ascii="Verdana" w:hAnsi="Verdana"/>
        </w:rPr>
        <w:t xml:space="preserve"> </w:t>
      </w:r>
    </w:p>
    <w:p w:rsidR="00E80AFC" w:rsidRPr="007F07E3" w:rsidRDefault="006C4283" w:rsidP="00A83051">
      <w:pPr>
        <w:spacing w:after="360" w:line="200" w:lineRule="atLeast"/>
        <w:jc w:val="right"/>
        <w:rPr>
          <w:rFonts w:ascii="Verdana" w:hAnsi="Verdana"/>
        </w:rPr>
      </w:pPr>
      <w:r w:rsidRPr="007F07E3">
        <w:rPr>
          <w:rFonts w:ascii="Verdana" w:hAnsi="Verdana"/>
        </w:rPr>
        <w:t>Podpisano</w:t>
      </w:r>
    </w:p>
    <w:p w:rsidR="00E55E96" w:rsidRPr="007F07E3" w:rsidRDefault="006C4283" w:rsidP="00E55E96">
      <w:pPr>
        <w:spacing w:line="200" w:lineRule="atLeast"/>
        <w:jc w:val="right"/>
        <w:rPr>
          <w:rFonts w:ascii="Verdana" w:hAnsi="Verdana"/>
        </w:rPr>
      </w:pPr>
      <w:r w:rsidRPr="007F07E3">
        <w:rPr>
          <w:rFonts w:ascii="Verdana" w:hAnsi="Verdana"/>
        </w:rPr>
        <w:t>...................</w:t>
      </w:r>
      <w:r w:rsidR="00E216F9" w:rsidRPr="007F07E3">
        <w:rPr>
          <w:rFonts w:ascii="Verdana" w:hAnsi="Verdana"/>
        </w:rPr>
        <w:t>...............................</w:t>
      </w:r>
    </w:p>
    <w:p w:rsidR="00E55E96" w:rsidRPr="007F07E3" w:rsidRDefault="006C4283" w:rsidP="00E55E96">
      <w:pPr>
        <w:jc w:val="right"/>
        <w:rPr>
          <w:rFonts w:ascii="Verdana" w:hAnsi="Verdana"/>
          <w:sz w:val="16"/>
          <w:szCs w:val="16"/>
        </w:rPr>
      </w:pPr>
      <w:r w:rsidRPr="007F07E3">
        <w:rPr>
          <w:rFonts w:ascii="Verdana" w:hAnsi="Verdana"/>
        </w:rPr>
        <w:t xml:space="preserve"> </w:t>
      </w:r>
      <w:r w:rsidRPr="007F07E3">
        <w:rPr>
          <w:rFonts w:ascii="Verdana" w:hAnsi="Verdana"/>
          <w:sz w:val="16"/>
          <w:szCs w:val="16"/>
        </w:rPr>
        <w:t>(Podpis osoby lub osób uprawnionych</w:t>
      </w:r>
    </w:p>
    <w:p w:rsidR="006C4283" w:rsidRPr="007F07E3" w:rsidRDefault="00E216F9" w:rsidP="00F91D4F">
      <w:pPr>
        <w:jc w:val="right"/>
        <w:rPr>
          <w:rFonts w:ascii="Verdana" w:hAnsi="Verdana"/>
          <w:sz w:val="16"/>
          <w:szCs w:val="16"/>
        </w:rPr>
      </w:pPr>
      <w:r w:rsidRPr="007F07E3">
        <w:rPr>
          <w:rFonts w:ascii="Verdana" w:hAnsi="Verdana"/>
          <w:sz w:val="16"/>
          <w:szCs w:val="16"/>
        </w:rPr>
        <w:t>d</w:t>
      </w:r>
      <w:r w:rsidR="006C4283" w:rsidRPr="007F07E3">
        <w:rPr>
          <w:rFonts w:ascii="Verdana" w:hAnsi="Verdana"/>
          <w:sz w:val="16"/>
          <w:szCs w:val="16"/>
        </w:rPr>
        <w:t>o reprezentowania oferent</w:t>
      </w:r>
      <w:r w:rsidR="00F91D4F" w:rsidRPr="007F07E3">
        <w:rPr>
          <w:rFonts w:ascii="Verdana" w:hAnsi="Verdana"/>
          <w:sz w:val="16"/>
          <w:szCs w:val="16"/>
        </w:rPr>
        <w:t xml:space="preserve">a na podstawie </w:t>
      </w:r>
      <w:r w:rsidRPr="007F07E3">
        <w:rPr>
          <w:rFonts w:ascii="Verdana" w:hAnsi="Verdana"/>
          <w:sz w:val="16"/>
          <w:szCs w:val="16"/>
        </w:rPr>
        <w:t>dokumentów</w:t>
      </w:r>
      <w:r w:rsidR="00E55E96" w:rsidRPr="007F07E3">
        <w:rPr>
          <w:rFonts w:ascii="Verdana" w:hAnsi="Verdana"/>
          <w:sz w:val="16"/>
          <w:szCs w:val="16"/>
        </w:rPr>
        <w:br/>
      </w:r>
      <w:r w:rsidR="006C4283" w:rsidRPr="007F07E3">
        <w:rPr>
          <w:rFonts w:ascii="Verdana" w:hAnsi="Verdana"/>
          <w:sz w:val="16"/>
          <w:szCs w:val="16"/>
        </w:rPr>
        <w:t>rejestrowych lub pełnomocnictwa)</w:t>
      </w:r>
    </w:p>
    <w:sectPr w:rsidR="006C4283" w:rsidRPr="007F07E3" w:rsidSect="00B6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1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79" w:rsidRDefault="00570079">
      <w:r>
        <w:separator/>
      </w:r>
    </w:p>
  </w:endnote>
  <w:endnote w:type="continuationSeparator" w:id="0">
    <w:p w:rsidR="00570079" w:rsidRDefault="005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7C" w:rsidRDefault="008F6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F9" w:rsidRPr="008F687C" w:rsidRDefault="00E216F9" w:rsidP="008F6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7C" w:rsidRDefault="008F6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79" w:rsidRDefault="00570079">
      <w:r>
        <w:separator/>
      </w:r>
    </w:p>
  </w:footnote>
  <w:footnote w:type="continuationSeparator" w:id="0">
    <w:p w:rsidR="00570079" w:rsidRDefault="0057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7C" w:rsidRDefault="008F6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7C" w:rsidRDefault="008F68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7C" w:rsidRDefault="008F6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180910"/>
    <w:multiLevelType w:val="hybridMultilevel"/>
    <w:tmpl w:val="9C04A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71F4"/>
    <w:multiLevelType w:val="hybridMultilevel"/>
    <w:tmpl w:val="175EF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227"/>
    <w:multiLevelType w:val="hybridMultilevel"/>
    <w:tmpl w:val="A8E00A8A"/>
    <w:lvl w:ilvl="0" w:tplc="9E5E0C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B37"/>
    <w:multiLevelType w:val="hybridMultilevel"/>
    <w:tmpl w:val="73BC8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3FE2"/>
    <w:multiLevelType w:val="hybridMultilevel"/>
    <w:tmpl w:val="0BD43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2A7"/>
    <w:multiLevelType w:val="hybridMultilevel"/>
    <w:tmpl w:val="BCB4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392A"/>
    <w:multiLevelType w:val="hybridMultilevel"/>
    <w:tmpl w:val="62663760"/>
    <w:lvl w:ilvl="0" w:tplc="9E5E0C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47A6"/>
    <w:multiLevelType w:val="hybridMultilevel"/>
    <w:tmpl w:val="9C04A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61A8"/>
    <w:multiLevelType w:val="hybridMultilevel"/>
    <w:tmpl w:val="C2943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D5A73"/>
    <w:multiLevelType w:val="hybridMultilevel"/>
    <w:tmpl w:val="FB4E9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5FFD"/>
    <w:multiLevelType w:val="hybridMultilevel"/>
    <w:tmpl w:val="50A06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6EF2"/>
    <w:multiLevelType w:val="hybridMultilevel"/>
    <w:tmpl w:val="7C1A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4BE0"/>
    <w:multiLevelType w:val="hybridMultilevel"/>
    <w:tmpl w:val="B1C2E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60C52"/>
    <w:multiLevelType w:val="hybridMultilevel"/>
    <w:tmpl w:val="DDDE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5A67"/>
    <w:multiLevelType w:val="hybridMultilevel"/>
    <w:tmpl w:val="50A06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67856"/>
    <w:multiLevelType w:val="multilevel"/>
    <w:tmpl w:val="8452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52C49"/>
    <w:multiLevelType w:val="hybridMultilevel"/>
    <w:tmpl w:val="9C04A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1"/>
  </w:num>
  <w:num w:numId="18">
    <w:abstractNumId w:val="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F"/>
    <w:rsid w:val="000042DA"/>
    <w:rsid w:val="00023BD4"/>
    <w:rsid w:val="0002634E"/>
    <w:rsid w:val="000827D1"/>
    <w:rsid w:val="00090ED8"/>
    <w:rsid w:val="001061BA"/>
    <w:rsid w:val="00171205"/>
    <w:rsid w:val="00185350"/>
    <w:rsid w:val="001C1494"/>
    <w:rsid w:val="001E296A"/>
    <w:rsid w:val="00201349"/>
    <w:rsid w:val="002D3648"/>
    <w:rsid w:val="002E182B"/>
    <w:rsid w:val="002F10FC"/>
    <w:rsid w:val="00311574"/>
    <w:rsid w:val="00361B8D"/>
    <w:rsid w:val="003636A7"/>
    <w:rsid w:val="00393FEF"/>
    <w:rsid w:val="00395B45"/>
    <w:rsid w:val="003A153C"/>
    <w:rsid w:val="003A4937"/>
    <w:rsid w:val="003F5CCF"/>
    <w:rsid w:val="00402DA6"/>
    <w:rsid w:val="004135A8"/>
    <w:rsid w:val="00417EE4"/>
    <w:rsid w:val="00424BA1"/>
    <w:rsid w:val="004712FE"/>
    <w:rsid w:val="00476385"/>
    <w:rsid w:val="0048707F"/>
    <w:rsid w:val="004C7237"/>
    <w:rsid w:val="004E5765"/>
    <w:rsid w:val="00504444"/>
    <w:rsid w:val="00507B8B"/>
    <w:rsid w:val="00527755"/>
    <w:rsid w:val="0054674C"/>
    <w:rsid w:val="00570079"/>
    <w:rsid w:val="0057765E"/>
    <w:rsid w:val="00591485"/>
    <w:rsid w:val="00596508"/>
    <w:rsid w:val="005B4DCF"/>
    <w:rsid w:val="005E6B8C"/>
    <w:rsid w:val="005F6D8B"/>
    <w:rsid w:val="00606C0A"/>
    <w:rsid w:val="006102ED"/>
    <w:rsid w:val="00624BA5"/>
    <w:rsid w:val="0062708E"/>
    <w:rsid w:val="00633888"/>
    <w:rsid w:val="006850DA"/>
    <w:rsid w:val="0069612B"/>
    <w:rsid w:val="006A047D"/>
    <w:rsid w:val="006C4283"/>
    <w:rsid w:val="007204D9"/>
    <w:rsid w:val="0072585C"/>
    <w:rsid w:val="007334DC"/>
    <w:rsid w:val="007337CD"/>
    <w:rsid w:val="007357A3"/>
    <w:rsid w:val="00746D27"/>
    <w:rsid w:val="00756B79"/>
    <w:rsid w:val="00781308"/>
    <w:rsid w:val="0078682F"/>
    <w:rsid w:val="007A4215"/>
    <w:rsid w:val="007A74E9"/>
    <w:rsid w:val="007C76B5"/>
    <w:rsid w:val="007F07E3"/>
    <w:rsid w:val="007F42E7"/>
    <w:rsid w:val="008000AA"/>
    <w:rsid w:val="00811BB9"/>
    <w:rsid w:val="008167B7"/>
    <w:rsid w:val="0082281B"/>
    <w:rsid w:val="0082393F"/>
    <w:rsid w:val="008262BE"/>
    <w:rsid w:val="00853E79"/>
    <w:rsid w:val="00853EF7"/>
    <w:rsid w:val="00855162"/>
    <w:rsid w:val="008626FF"/>
    <w:rsid w:val="00874AEE"/>
    <w:rsid w:val="008A0BA8"/>
    <w:rsid w:val="008C104E"/>
    <w:rsid w:val="008C4E3B"/>
    <w:rsid w:val="008D1F5B"/>
    <w:rsid w:val="008E570A"/>
    <w:rsid w:val="008F038A"/>
    <w:rsid w:val="008F687C"/>
    <w:rsid w:val="00900BCB"/>
    <w:rsid w:val="00903A38"/>
    <w:rsid w:val="00903DE5"/>
    <w:rsid w:val="00911A88"/>
    <w:rsid w:val="00920ACE"/>
    <w:rsid w:val="00935582"/>
    <w:rsid w:val="00960ABC"/>
    <w:rsid w:val="00970982"/>
    <w:rsid w:val="009815F8"/>
    <w:rsid w:val="00981C72"/>
    <w:rsid w:val="009949D3"/>
    <w:rsid w:val="009A3B1F"/>
    <w:rsid w:val="009D07FE"/>
    <w:rsid w:val="009D3B4C"/>
    <w:rsid w:val="009D4646"/>
    <w:rsid w:val="009D61E9"/>
    <w:rsid w:val="009D73C2"/>
    <w:rsid w:val="009E1C53"/>
    <w:rsid w:val="009E5FEF"/>
    <w:rsid w:val="009E7ADE"/>
    <w:rsid w:val="00A041FC"/>
    <w:rsid w:val="00A06F16"/>
    <w:rsid w:val="00A20517"/>
    <w:rsid w:val="00A32093"/>
    <w:rsid w:val="00A40202"/>
    <w:rsid w:val="00A51447"/>
    <w:rsid w:val="00A750E8"/>
    <w:rsid w:val="00A779CE"/>
    <w:rsid w:val="00A83051"/>
    <w:rsid w:val="00AA0B7F"/>
    <w:rsid w:val="00AC635F"/>
    <w:rsid w:val="00AD1738"/>
    <w:rsid w:val="00AD4738"/>
    <w:rsid w:val="00AD6D71"/>
    <w:rsid w:val="00B14DAD"/>
    <w:rsid w:val="00B23338"/>
    <w:rsid w:val="00B57675"/>
    <w:rsid w:val="00B64F99"/>
    <w:rsid w:val="00B90ACF"/>
    <w:rsid w:val="00B90FFF"/>
    <w:rsid w:val="00BB0B39"/>
    <w:rsid w:val="00BB0D15"/>
    <w:rsid w:val="00BE4723"/>
    <w:rsid w:val="00C1169D"/>
    <w:rsid w:val="00C2227C"/>
    <w:rsid w:val="00C22FA0"/>
    <w:rsid w:val="00C53498"/>
    <w:rsid w:val="00C56BB4"/>
    <w:rsid w:val="00CD4860"/>
    <w:rsid w:val="00CD7D7C"/>
    <w:rsid w:val="00CE6456"/>
    <w:rsid w:val="00CF2251"/>
    <w:rsid w:val="00CF2614"/>
    <w:rsid w:val="00D35A73"/>
    <w:rsid w:val="00D64EEB"/>
    <w:rsid w:val="00D71F1D"/>
    <w:rsid w:val="00D72C94"/>
    <w:rsid w:val="00D90260"/>
    <w:rsid w:val="00D9233E"/>
    <w:rsid w:val="00DA502B"/>
    <w:rsid w:val="00DC3924"/>
    <w:rsid w:val="00DD3820"/>
    <w:rsid w:val="00E00F5C"/>
    <w:rsid w:val="00E216F9"/>
    <w:rsid w:val="00E5088B"/>
    <w:rsid w:val="00E55E96"/>
    <w:rsid w:val="00E668CB"/>
    <w:rsid w:val="00E80AFC"/>
    <w:rsid w:val="00E82D2F"/>
    <w:rsid w:val="00E91BA1"/>
    <w:rsid w:val="00E94B3C"/>
    <w:rsid w:val="00EB0A1D"/>
    <w:rsid w:val="00ED6526"/>
    <w:rsid w:val="00EE79A3"/>
    <w:rsid w:val="00F70FEE"/>
    <w:rsid w:val="00F808F8"/>
    <w:rsid w:val="00F91D4F"/>
    <w:rsid w:val="00FA6967"/>
    <w:rsid w:val="00FB583A"/>
    <w:rsid w:val="00FD0113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4:docId w14:val="08232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73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tarSymbol" w:eastAsia="StarSymbol" w:hAnsi="StarSymbol" w:cs="StarSymbol"/>
      <w:sz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tarSymbol" w:eastAsia="StarSymbol" w:hAnsi="StarSymbol" w:cs="StarSymbol"/>
      <w:sz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WW8Num3z0">
    <w:name w:val="WW-WW8Num3z0"/>
    <w:rPr>
      <w:rFonts w:ascii="Symbol" w:hAnsi="Symbol" w:cs="Symbol"/>
      <w:sz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3z01">
    <w:name w:val="WW-WW8Num3z01"/>
    <w:rPr>
      <w:rFonts w:ascii="Symbol" w:hAnsi="Symbol" w:cs="Symbol"/>
      <w:sz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3z011">
    <w:name w:val="WW-WW8Num3z011"/>
    <w:rPr>
      <w:rFonts w:ascii="Symbol" w:hAnsi="Symbol" w:cs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WW8Num3z0111">
    <w:name w:val="WW-WW8Num3z011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3z01111">
    <w:name w:val="WW-WW8Num3z01111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3z011111">
    <w:name w:val="WW-WW8Num3z011111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3z0111111">
    <w:name w:val="WW-WW8Num3z0111111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Domylnaczcionkaakapitu">
    <w:name w:val="WW-Domy?lna czcionka akapitu"/>
  </w:style>
  <w:style w:type="character" w:customStyle="1" w:styleId="WW-WW8Num2z0">
    <w:name w:val="WW-WW8Num2z0"/>
    <w:rPr>
      <w:rFonts w:ascii="StarBats" w:hAnsi="StarBats" w:cs="StarBats"/>
    </w:rPr>
  </w:style>
  <w:style w:type="character" w:customStyle="1" w:styleId="WW-WW8Num2z01">
    <w:name w:val="WW-WW8Num2z01"/>
    <w:rPr>
      <w:rFonts w:ascii="StarBats" w:hAnsi="StarBats" w:cs="StarBats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Symbolwypunktowania">
    <w:name w:val="Symbol wypunktowania"/>
    <w:rPr>
      <w:rFonts w:ascii="StarSymbol" w:eastAsia="StarSymbol" w:hAnsi="StarSymbol" w:cs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 w:cs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 w:cs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 w:cs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 w:cs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 w:cs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 w:cs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 w:cs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 w:cs="StarSymbol"/>
      <w:sz w:val="18"/>
    </w:rPr>
  </w:style>
  <w:style w:type="character" w:customStyle="1" w:styleId="WW-Symbolwypunktowania11111111">
    <w:name w:val="WW-Symbol wypunktowania11111111"/>
    <w:rPr>
      <w:rFonts w:ascii="StarSymbol" w:eastAsia="StarSymbol" w:hAnsi="StarSymbol" w:cs="StarSymbol"/>
      <w:sz w:val="18"/>
    </w:rPr>
  </w:style>
  <w:style w:type="character" w:customStyle="1" w:styleId="WW-Symbolwypunktowania111111111">
    <w:name w:val="WW-Symbol wypunktowania111111111"/>
    <w:rPr>
      <w:rFonts w:ascii="StarSymbol" w:eastAsia="StarSymbol" w:hAnsi="StarSymbol" w:cs="StarSymbol"/>
      <w:sz w:val="18"/>
    </w:rPr>
  </w:style>
  <w:style w:type="character" w:customStyle="1" w:styleId="WW-Symbolwypunktowania1111111111">
    <w:name w:val="WW-Symbol wypunktowania1111111111"/>
    <w:rPr>
      <w:rFonts w:ascii="StarSymbol" w:eastAsia="StarSymbol" w:hAnsi="StarSymbol" w:cs="StarSymbol"/>
      <w:sz w:val="18"/>
    </w:rPr>
  </w:style>
  <w:style w:type="character" w:customStyle="1" w:styleId="WW-Symbolwypunktowania11111111111">
    <w:name w:val="WW-Symbol wypunktowania11111111111"/>
    <w:rPr>
      <w:rFonts w:ascii="StarSymbol" w:eastAsia="StarSymbol" w:hAnsi="StarSymbol" w:cs="StarSymbol"/>
      <w:sz w:val="18"/>
    </w:rPr>
  </w:style>
  <w:style w:type="character" w:customStyle="1" w:styleId="WW-Symbolwypunktowania111111111111">
    <w:name w:val="WW-Symbol wypunktowania111111111111"/>
    <w:rPr>
      <w:rFonts w:ascii="StarSymbol" w:eastAsia="StarSymbol" w:hAnsi="StarSymbol" w:cs="StarSymbol"/>
      <w:sz w:val="18"/>
    </w:rPr>
  </w:style>
  <w:style w:type="character" w:customStyle="1" w:styleId="WW-Symbolwypunktowania1111111111111">
    <w:name w:val="WW-Symbol wypunktowania1111111111111"/>
    <w:rPr>
      <w:rFonts w:ascii="StarSymbol" w:eastAsia="StarSymbol" w:hAnsi="StarSymbol" w:cs="StarSymbol"/>
      <w:sz w:val="18"/>
    </w:rPr>
  </w:style>
  <w:style w:type="character" w:customStyle="1" w:styleId="WW-Symbolwypunktowania11111111111111">
    <w:name w:val="WW-Symbol wypunktowania11111111111111"/>
    <w:rPr>
      <w:rFonts w:ascii="StarSymbol" w:eastAsia="StarSymbol" w:hAnsi="StarSymbol" w:cs="StarSymbol"/>
      <w:sz w:val="18"/>
    </w:rPr>
  </w:style>
  <w:style w:type="character" w:customStyle="1" w:styleId="WW-Symbolwypunktowania111111111111111">
    <w:name w:val="WW-Symbol wypunktowania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">
    <w:name w:val="WW-Symbol wypunktowania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">
    <w:name w:val="WW-Symbol wypunktowania1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1">
    <w:name w:val="WW-Symbol wypunktowania11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11">
    <w:name w:val="WW-Symbol wypunktowania111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111">
    <w:name w:val="WW-Symbol wypunktowania1111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1111">
    <w:name w:val="WW-Symbol wypunktowania11111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11111">
    <w:name w:val="WW-Symbol wypunktowania1111111111111111111111"/>
    <w:rPr>
      <w:rFonts w:ascii="StarSymbol" w:eastAsia="StarSymbol" w:hAnsi="StarSymbol" w:cs="StarSymbol"/>
      <w:sz w:val="18"/>
    </w:rPr>
  </w:style>
  <w:style w:type="character" w:customStyle="1" w:styleId="WW-Symbolwypunktowania11111111111111111111111">
    <w:name w:val="WW-Symbol wypunktowania11111111111111111111111"/>
    <w:rPr>
      <w:rFonts w:ascii="StarSymbol" w:eastAsia="StarSymbol" w:hAnsi="StarSymbol" w:cs="StarSymbol"/>
      <w:sz w:val="18"/>
    </w:rPr>
  </w:style>
  <w:style w:type="character" w:styleId="Pogrubienie">
    <w:name w:val="Strong"/>
    <w:qFormat/>
    <w:rPr>
      <w:b/>
    </w:rPr>
  </w:style>
  <w:style w:type="character" w:customStyle="1" w:styleId="WW-WW8Num5z0">
    <w:name w:val="WW-WW8Num5z0"/>
    <w:rPr>
      <w:rFonts w:ascii="StarSymbol" w:eastAsia="StarSymbol" w:hAnsi="StarSymbol" w:cs="StarSymbol"/>
      <w:sz w:val="18"/>
    </w:rPr>
  </w:style>
  <w:style w:type="character" w:customStyle="1" w:styleId="WW-WW8Num4z0">
    <w:name w:val="WW-WW8Num4z0"/>
    <w:rPr>
      <w:rFonts w:ascii="StarSymbol" w:eastAsia="StarSymbol" w:hAnsi="StarSymbol" w:cs="StarSymbol"/>
      <w:sz w:val="18"/>
    </w:rPr>
  </w:style>
  <w:style w:type="character" w:customStyle="1" w:styleId="WW-WW8Num4z01">
    <w:name w:val="WW-WW8Num4z01"/>
    <w:rPr>
      <w:rFonts w:ascii="StarSymbol" w:eastAsia="StarSymbol" w:hAnsi="StarSymbol" w:cs="StarSymbol"/>
      <w:sz w:val="18"/>
    </w:rPr>
  </w:style>
  <w:style w:type="character" w:customStyle="1" w:styleId="WW8Num9z0">
    <w:name w:val="WW8Num9z0"/>
    <w:rPr>
      <w:rFonts w:ascii="StarSymbol" w:eastAsia="StarSymbol" w:hAnsi="StarSymbol" w:cs="StarSymbol"/>
      <w:sz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h11">
    <w:name w:val="h11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Nagwek4">
    <w:name w:val="Nagłówek4"/>
    <w:basedOn w:val="WW-Nagwek1111111111111111111"/>
    <w:next w:val="Podtytu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styleId="Podtytu">
    <w:name w:val="Subtitle"/>
    <w:basedOn w:val="WW-Nagwek1111111111111111111"/>
    <w:next w:val="Tekstpodstawowy"/>
    <w:qFormat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</w:style>
  <w:style w:type="paragraph" w:customStyle="1" w:styleId="Tytutabeli0">
    <w:name w:val="Tytuł tabeli"/>
    <w:basedOn w:val="WW-Zawartotabeli11111111111111111111"/>
    <w:pPr>
      <w:jc w:val="center"/>
    </w:pPr>
    <w:rPr>
      <w:b/>
      <w:i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102ED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4283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link w:val="Tekstpodstawowywcity"/>
    <w:rsid w:val="006C4283"/>
    <w:rPr>
      <w:kern w:val="1"/>
      <w:lang w:eastAsia="zh-CN"/>
    </w:rPr>
  </w:style>
  <w:style w:type="character" w:customStyle="1" w:styleId="StopkaZnak">
    <w:name w:val="Stopka Znak"/>
    <w:link w:val="Stopka"/>
    <w:uiPriority w:val="99"/>
    <w:rsid w:val="006C4283"/>
    <w:rPr>
      <w:lang w:eastAsia="zh-CN"/>
    </w:rPr>
  </w:style>
  <w:style w:type="paragraph" w:styleId="Akapitzlist">
    <w:name w:val="List Paragraph"/>
    <w:basedOn w:val="Normalny"/>
    <w:uiPriority w:val="34"/>
    <w:qFormat/>
    <w:rsid w:val="00CD7D7C"/>
    <w:pPr>
      <w:ind w:left="720"/>
      <w:contextualSpacing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A73"/>
  </w:style>
  <w:style w:type="character" w:customStyle="1" w:styleId="TekstprzypisukocowegoZnak">
    <w:name w:val="Tekst przypisu końcowego Znak"/>
    <w:link w:val="Tekstprzypisukocowego"/>
    <w:uiPriority w:val="99"/>
    <w:semiHidden/>
    <w:rsid w:val="00D35A7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D35A73"/>
    <w:rPr>
      <w:vertAlign w:val="superscript"/>
    </w:rPr>
  </w:style>
  <w:style w:type="table" w:styleId="Tabela-Siatka">
    <w:name w:val="Table Grid"/>
    <w:basedOn w:val="Standardowy"/>
    <w:uiPriority w:val="59"/>
    <w:rsid w:val="0081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48F1-C380-41BA-A46D-FF5BCFD7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2021-03-16T11:27:00Z</dcterms:created>
  <dcterms:modified xsi:type="dcterms:W3CDTF">2021-03-26T07:58:00Z</dcterms:modified>
</cp:coreProperties>
</file>