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F" w:rsidRPr="009E2D32" w:rsidRDefault="00A956DF">
      <w:pPr>
        <w:spacing w:line="200" w:lineRule="atLeast"/>
        <w:jc w:val="right"/>
        <w:rPr>
          <w:rFonts w:ascii="Verdana" w:hAnsi="Verdana"/>
        </w:rPr>
      </w:pPr>
    </w:p>
    <w:p w:rsidR="00A956DF" w:rsidRPr="009E2D32" w:rsidRDefault="00060E18">
      <w:pPr>
        <w:spacing w:line="200" w:lineRule="atLeast"/>
        <w:jc w:val="right"/>
        <w:rPr>
          <w:rFonts w:ascii="Verdana" w:hAnsi="Verdana"/>
        </w:rPr>
      </w:pPr>
      <w:r>
        <w:rPr>
          <w:rFonts w:ascii="Verdana" w:hAnsi="Verdana"/>
        </w:rPr>
        <w:t>Załącznik nr 6</w:t>
      </w:r>
      <w:r w:rsidR="003C41B9">
        <w:rPr>
          <w:rFonts w:ascii="Verdana" w:hAnsi="Verdana"/>
        </w:rPr>
        <w:t xml:space="preserve"> do S</w:t>
      </w:r>
      <w:r w:rsidR="00A956DF" w:rsidRPr="009E2D32">
        <w:rPr>
          <w:rFonts w:ascii="Verdana" w:hAnsi="Verdana"/>
        </w:rPr>
        <w:t>WZ</w:t>
      </w:r>
    </w:p>
    <w:p w:rsidR="00A956DF" w:rsidRPr="009E2D32" w:rsidRDefault="00A956DF">
      <w:pPr>
        <w:spacing w:line="200" w:lineRule="atLeast"/>
        <w:jc w:val="right"/>
        <w:rPr>
          <w:rFonts w:ascii="Verdana" w:hAnsi="Verdana"/>
        </w:rPr>
      </w:pPr>
      <w:r w:rsidRPr="009E2D32">
        <w:rPr>
          <w:rFonts w:ascii="Verdana" w:hAnsi="Verdana"/>
        </w:rPr>
        <w:t>(WZÓR)</w:t>
      </w:r>
    </w:p>
    <w:p w:rsidR="00A956DF" w:rsidRPr="009E2D32" w:rsidRDefault="00A956DF" w:rsidP="00AE0C67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9E2D32">
        <w:rPr>
          <w:rFonts w:ascii="Verdana" w:hAnsi="Verdana"/>
        </w:rPr>
        <w:t>pieczęć adresowa Wykonawcy</w:t>
      </w:r>
    </w:p>
    <w:p w:rsidR="0095708A" w:rsidRPr="009E2D32" w:rsidRDefault="0095708A" w:rsidP="00D97C2D">
      <w:pPr>
        <w:pStyle w:val="Nagwek1"/>
        <w:spacing w:line="200" w:lineRule="atLeast"/>
        <w:jc w:val="center"/>
        <w:rPr>
          <w:rFonts w:ascii="Verdana" w:hAnsi="Verdana"/>
          <w:b/>
          <w:bCs/>
          <w:sz w:val="20"/>
        </w:rPr>
      </w:pPr>
    </w:p>
    <w:p w:rsidR="00A956DF" w:rsidRPr="009E2D32" w:rsidRDefault="00D97C2D" w:rsidP="00D97C2D">
      <w:pPr>
        <w:pStyle w:val="Nagwek1"/>
        <w:spacing w:line="200" w:lineRule="atLeast"/>
        <w:jc w:val="center"/>
        <w:rPr>
          <w:rFonts w:ascii="Verdana" w:hAnsi="Verdana"/>
          <w:b/>
          <w:bCs/>
          <w:sz w:val="20"/>
        </w:rPr>
      </w:pPr>
      <w:r w:rsidRPr="009E2D32">
        <w:rPr>
          <w:rFonts w:ascii="Verdana" w:hAnsi="Verdana"/>
          <w:b/>
          <w:bCs/>
          <w:sz w:val="20"/>
        </w:rPr>
        <w:t>Wykaz wykonanych prac</w:t>
      </w:r>
      <w:r w:rsidR="00557565" w:rsidRPr="009E2D32">
        <w:rPr>
          <w:rFonts w:ascii="Verdana" w:hAnsi="Verdana"/>
          <w:b/>
          <w:bCs/>
          <w:sz w:val="20"/>
        </w:rPr>
        <w:t xml:space="preserve"> </w:t>
      </w:r>
      <w:r w:rsidR="00557565" w:rsidRPr="009E2D32">
        <w:rPr>
          <w:rFonts w:ascii="Verdana" w:hAnsi="Verdana"/>
          <w:sz w:val="20"/>
        </w:rPr>
        <w:t>*</w:t>
      </w:r>
    </w:p>
    <w:p w:rsidR="00D97C2D" w:rsidRPr="009E2D32" w:rsidRDefault="00D97C2D" w:rsidP="00D97C2D">
      <w:pPr>
        <w:rPr>
          <w:rFonts w:ascii="Verdana" w:hAnsi="Verdana"/>
        </w:rPr>
      </w:pPr>
    </w:p>
    <w:p w:rsidR="009E2D32" w:rsidRDefault="009E2D32">
      <w:pPr>
        <w:spacing w:line="360" w:lineRule="auto"/>
        <w:ind w:left="142" w:hanging="142"/>
        <w:rPr>
          <w:rFonts w:ascii="Verdana" w:hAnsi="Verdana"/>
        </w:rPr>
      </w:pPr>
      <w:r>
        <w:rPr>
          <w:rFonts w:ascii="Verdana" w:hAnsi="Verdana"/>
        </w:rPr>
        <w:t>Pełna nazwa Wykonawcy</w:t>
      </w:r>
    </w:p>
    <w:p w:rsidR="00A956DF" w:rsidRPr="009E2D32" w:rsidRDefault="00A956DF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  <w:r w:rsidRPr="009E2D32">
        <w:rPr>
          <w:rFonts w:ascii="Verdana" w:hAnsi="Verdana"/>
          <w:sz w:val="18"/>
          <w:szCs w:val="18"/>
        </w:rPr>
        <w:t>...................................................................................................</w:t>
      </w:r>
      <w:r w:rsidR="009E2D32" w:rsidRPr="009E2D32">
        <w:rPr>
          <w:rFonts w:ascii="Verdana" w:hAnsi="Verdana"/>
          <w:sz w:val="18"/>
          <w:szCs w:val="18"/>
        </w:rPr>
        <w:t>...........</w:t>
      </w:r>
      <w:r w:rsidR="009E2D32">
        <w:rPr>
          <w:rFonts w:ascii="Verdana" w:hAnsi="Verdana"/>
          <w:sz w:val="18"/>
          <w:szCs w:val="18"/>
        </w:rPr>
        <w:t>................</w:t>
      </w:r>
      <w:r w:rsidR="009E2D32" w:rsidRPr="009E2D32">
        <w:rPr>
          <w:rFonts w:ascii="Verdana" w:hAnsi="Verdana"/>
          <w:sz w:val="18"/>
          <w:szCs w:val="18"/>
        </w:rPr>
        <w:t>...................</w:t>
      </w:r>
    </w:p>
    <w:p w:rsidR="00A956DF" w:rsidRPr="009E2D32" w:rsidRDefault="00A956DF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  <w:r w:rsidRPr="009E2D3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9E2D32" w:rsidRDefault="009E2D32">
      <w:pPr>
        <w:spacing w:line="360" w:lineRule="auto"/>
        <w:ind w:left="142" w:hanging="142"/>
        <w:rPr>
          <w:rFonts w:ascii="Verdana" w:hAnsi="Verdana"/>
        </w:rPr>
      </w:pPr>
      <w:r>
        <w:rPr>
          <w:rFonts w:ascii="Verdana" w:hAnsi="Verdana"/>
        </w:rPr>
        <w:t>Siedziba Wykonawcy</w:t>
      </w:r>
    </w:p>
    <w:p w:rsidR="00A956DF" w:rsidRPr="009E2D32" w:rsidRDefault="00A956DF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  <w:r w:rsidRPr="009E2D32">
        <w:rPr>
          <w:rFonts w:ascii="Verdana" w:hAnsi="Verdana"/>
          <w:sz w:val="18"/>
          <w:szCs w:val="18"/>
        </w:rPr>
        <w:t>......................................................................................................</w:t>
      </w:r>
      <w:r w:rsidR="009E2D32">
        <w:rPr>
          <w:rFonts w:ascii="Verdana" w:hAnsi="Verdana"/>
          <w:sz w:val="18"/>
          <w:szCs w:val="18"/>
        </w:rPr>
        <w:t>.........</w:t>
      </w:r>
      <w:r w:rsidRPr="009E2D32">
        <w:rPr>
          <w:rFonts w:ascii="Verdana" w:hAnsi="Verdana"/>
          <w:sz w:val="18"/>
          <w:szCs w:val="18"/>
        </w:rPr>
        <w:t>....</w:t>
      </w:r>
      <w:r w:rsidR="009E2D32">
        <w:rPr>
          <w:rFonts w:ascii="Verdana" w:hAnsi="Verdana"/>
          <w:sz w:val="18"/>
          <w:szCs w:val="18"/>
        </w:rPr>
        <w:t>...............................</w:t>
      </w:r>
    </w:p>
    <w:p w:rsidR="00A956DF" w:rsidRDefault="00A956DF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  <w:r w:rsidRPr="009E2D3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3B5076" w:rsidRPr="009E2D32" w:rsidRDefault="003B5076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</w:p>
    <w:tbl>
      <w:tblPr>
        <w:tblW w:w="9826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Tabela dotyczaca wykonanych prac"/>
      </w:tblPr>
      <w:tblGrid>
        <w:gridCol w:w="615"/>
        <w:gridCol w:w="3090"/>
        <w:gridCol w:w="1695"/>
        <w:gridCol w:w="1890"/>
        <w:gridCol w:w="2536"/>
      </w:tblGrid>
      <w:tr w:rsidR="00A956DF" w:rsidRPr="009E2D32" w:rsidTr="0010791B">
        <w:trPr>
          <w:cantSplit/>
          <w:tblHeader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DF" w:rsidRPr="009E2D32" w:rsidRDefault="00A956DF">
            <w:pPr>
              <w:pStyle w:val="WW-Nagwektabeli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  <w:r w:rsidRPr="009E2D32">
              <w:rPr>
                <w:rFonts w:ascii="Verdana" w:hAnsi="Verdana"/>
                <w:b w:val="0"/>
                <w:bCs w:val="0"/>
                <w:i w:val="0"/>
                <w:iCs w:val="0"/>
              </w:rPr>
              <w:t>L.p.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DF" w:rsidRPr="009E2D32" w:rsidRDefault="00675602">
            <w:pPr>
              <w:pStyle w:val="WW-Nagwektabeli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  <w:r w:rsidRPr="009E2D32">
              <w:rPr>
                <w:rFonts w:ascii="Verdana" w:hAnsi="Verdana"/>
                <w:b w:val="0"/>
                <w:bCs w:val="0"/>
                <w:i w:val="0"/>
                <w:iCs w:val="0"/>
              </w:rPr>
              <w:t>Przedmiot zamówienia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DF" w:rsidRPr="009E2D32" w:rsidRDefault="00A956DF">
            <w:pPr>
              <w:pStyle w:val="WW-Nagwektabeli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  <w:r w:rsidRPr="009E2D32">
              <w:rPr>
                <w:rFonts w:ascii="Verdana" w:hAnsi="Verdana"/>
                <w:b w:val="0"/>
                <w:bCs w:val="0"/>
                <w:i w:val="0"/>
                <w:iCs w:val="0"/>
              </w:rPr>
              <w:t>Wartość zamówienia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DF" w:rsidRPr="009E2D32" w:rsidRDefault="00A956DF" w:rsidP="00F352F5">
            <w:pPr>
              <w:pStyle w:val="WW-Nagwektabeli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  <w:r w:rsidRPr="009E2D32">
              <w:rPr>
                <w:rFonts w:ascii="Verdana" w:hAnsi="Verdana"/>
                <w:b w:val="0"/>
                <w:bCs w:val="0"/>
                <w:i w:val="0"/>
                <w:iCs w:val="0"/>
              </w:rPr>
              <w:t xml:space="preserve">Daty wykonania zamówienia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6DF" w:rsidRPr="009E2D32" w:rsidRDefault="0010791B">
            <w:pPr>
              <w:pStyle w:val="WW-Nagwektabeli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  <w:r w:rsidRPr="009E2D32">
              <w:rPr>
                <w:rFonts w:ascii="Verdana" w:hAnsi="Verdana"/>
                <w:b w:val="0"/>
                <w:bCs w:val="0"/>
                <w:i w:val="0"/>
                <w:iCs w:val="0"/>
              </w:rPr>
              <w:t>Podmiot, na rzecz którego zamówienie było lub w przypadku świ</w:t>
            </w:r>
            <w:r w:rsidR="00905A7E">
              <w:rPr>
                <w:rFonts w:ascii="Verdana" w:hAnsi="Verdana"/>
                <w:b w:val="0"/>
                <w:bCs w:val="0"/>
                <w:i w:val="0"/>
                <w:iCs w:val="0"/>
              </w:rPr>
              <w:t xml:space="preserve">adczeń okresowych lub ciągłych </w:t>
            </w:r>
            <w:r w:rsidRPr="009E2D32">
              <w:rPr>
                <w:rFonts w:ascii="Verdana" w:hAnsi="Verdana"/>
                <w:b w:val="0"/>
                <w:bCs w:val="0"/>
                <w:i w:val="0"/>
                <w:iCs w:val="0"/>
              </w:rPr>
              <w:t>jest wykonywane</w:t>
            </w:r>
          </w:p>
        </w:tc>
      </w:tr>
      <w:tr w:rsidR="00A956DF" w:rsidRPr="009E2D32" w:rsidTr="003B5076">
        <w:trPr>
          <w:cantSplit/>
          <w:trHeight w:hRule="exact" w:val="9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DF" w:rsidRPr="009E2D32" w:rsidRDefault="00A956DF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  <w:r w:rsidRPr="009E2D32">
              <w:rPr>
                <w:rFonts w:ascii="Verdana" w:hAnsi="Verdana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6DF" w:rsidRPr="009E2D32" w:rsidRDefault="00A956DF" w:rsidP="00F352F5">
            <w:pPr>
              <w:pStyle w:val="WW-Zawartotabeli111111111111"/>
              <w:rPr>
                <w:rFonts w:ascii="Verdana" w:hAnsi="Verdan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DF" w:rsidRPr="009E2D32" w:rsidRDefault="00A956DF">
            <w:pPr>
              <w:pStyle w:val="WW-Zawartotabeli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DF" w:rsidRPr="009E2D32" w:rsidRDefault="00A956DF">
            <w:pPr>
              <w:pStyle w:val="WW-Nagwektabeli1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6DF" w:rsidRPr="009E2D32" w:rsidRDefault="00A956DF">
            <w:pPr>
              <w:pStyle w:val="WW-Nagwektabeli1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</w:tr>
      <w:tr w:rsidR="00A956DF" w:rsidRPr="009E2D32" w:rsidTr="003B5076">
        <w:trPr>
          <w:cantSplit/>
          <w:trHeight w:hRule="exact" w:val="927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DF" w:rsidRPr="009E2D32" w:rsidRDefault="00A956DF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  <w:r w:rsidRPr="009E2D32">
              <w:rPr>
                <w:rFonts w:ascii="Verdana" w:hAnsi="Verdana"/>
              </w:rPr>
              <w:t>2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6DF" w:rsidRPr="009E2D32" w:rsidRDefault="00A956DF">
            <w:pPr>
              <w:pStyle w:val="WW-Zawartotabeli111111111111"/>
              <w:snapToGrid w:val="0"/>
              <w:rPr>
                <w:rFonts w:ascii="Verdana" w:hAnsi="Verdana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DF" w:rsidRPr="009E2D32" w:rsidRDefault="00A956DF">
            <w:pPr>
              <w:pStyle w:val="WW-Zawartotabeli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DF" w:rsidRPr="009E2D32" w:rsidRDefault="00A956DF">
            <w:pPr>
              <w:pStyle w:val="WW-Nagwektabeli1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6DF" w:rsidRPr="009E2D32" w:rsidRDefault="00A956DF">
            <w:pPr>
              <w:pStyle w:val="WW-Nagwektabeli1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</w:tr>
    </w:tbl>
    <w:p w:rsidR="00D97C2D" w:rsidRPr="009E2D32" w:rsidRDefault="00D97C2D" w:rsidP="00D97C2D">
      <w:pPr>
        <w:tabs>
          <w:tab w:val="left" w:pos="851"/>
        </w:tabs>
        <w:spacing w:line="200" w:lineRule="atLeast"/>
        <w:jc w:val="both"/>
        <w:rPr>
          <w:rFonts w:ascii="Verdana" w:hAnsi="Verdana"/>
        </w:rPr>
      </w:pPr>
    </w:p>
    <w:p w:rsidR="003B5076" w:rsidRPr="003B5076" w:rsidRDefault="003B5076" w:rsidP="003B5076">
      <w:pPr>
        <w:autoSpaceDE w:val="0"/>
        <w:jc w:val="both"/>
        <w:rPr>
          <w:rFonts w:ascii="Verdana" w:hAnsi="Verdana"/>
        </w:rPr>
      </w:pPr>
      <w:r w:rsidRPr="003B5076">
        <w:rPr>
          <w:rFonts w:ascii="Verdana" w:hAnsi="Verdana"/>
        </w:rPr>
        <w:t xml:space="preserve">*  Wykonawca musi wykazać, </w:t>
      </w:r>
      <w:r w:rsidRPr="003B5076">
        <w:rPr>
          <w:rFonts w:ascii="Verdana" w:hAnsi="Verdana"/>
          <w:bCs/>
        </w:rPr>
        <w:t xml:space="preserve">że w okresie ostatnich trzech lat przed upływem terminu składania ofert, a jeżeli okres prowadzenia działalności jest krótszy w tym okresie </w:t>
      </w:r>
      <w:r w:rsidRPr="003B5076">
        <w:rPr>
          <w:rFonts w:ascii="Verdana" w:hAnsi="Verdana"/>
        </w:rPr>
        <w:t xml:space="preserve">wykonał, a w przypadku świadczeń okresowych lub ciągłych również wykonuje </w:t>
      </w:r>
      <w:r>
        <w:rPr>
          <w:rFonts w:ascii="Verdana" w:hAnsi="Verdana"/>
          <w:b/>
        </w:rPr>
        <w:t xml:space="preserve">co najmniej 2 </w:t>
      </w:r>
      <w:r w:rsidRPr="003B5076">
        <w:rPr>
          <w:rFonts w:ascii="Verdana" w:hAnsi="Verdana"/>
          <w:b/>
        </w:rPr>
        <w:t>prace  polegające na skanowaniu oraz zbudowaniu</w:t>
      </w:r>
      <w:r w:rsidR="0054765A">
        <w:rPr>
          <w:rFonts w:ascii="Verdana" w:hAnsi="Verdana"/>
          <w:b/>
        </w:rPr>
        <w:t xml:space="preserve"> dla nich</w:t>
      </w:r>
      <w:r w:rsidRPr="003B5076">
        <w:rPr>
          <w:rFonts w:ascii="Verdana" w:hAnsi="Verdana"/>
          <w:b/>
        </w:rPr>
        <w:t xml:space="preserve"> bazy danych o  wartości ka</w:t>
      </w:r>
      <w:r w:rsidR="0054765A">
        <w:rPr>
          <w:rFonts w:ascii="Verdana" w:hAnsi="Verdana"/>
          <w:b/>
        </w:rPr>
        <w:t>żdej z usług nie mniejszej niż 2</w:t>
      </w:r>
      <w:r w:rsidR="00060E18">
        <w:rPr>
          <w:rFonts w:ascii="Verdana" w:hAnsi="Verdana"/>
          <w:b/>
        </w:rPr>
        <w:t>00 000</w:t>
      </w:r>
      <w:r w:rsidRPr="003B5076">
        <w:rPr>
          <w:rFonts w:ascii="Verdana" w:hAnsi="Verdana"/>
          <w:b/>
        </w:rPr>
        <w:t xml:space="preserve"> zł brutto.</w:t>
      </w:r>
    </w:p>
    <w:p w:rsidR="003B5076" w:rsidRPr="003B5076" w:rsidRDefault="003B5076" w:rsidP="003B5076">
      <w:pPr>
        <w:autoSpaceDE w:val="0"/>
        <w:jc w:val="both"/>
        <w:rPr>
          <w:rFonts w:ascii="Verdana" w:hAnsi="Verdana"/>
          <w:b/>
          <w:bCs/>
        </w:rPr>
      </w:pPr>
    </w:p>
    <w:p w:rsidR="003B5076" w:rsidRPr="003B5076" w:rsidRDefault="003B5076" w:rsidP="003B5076">
      <w:pPr>
        <w:autoSpaceDE w:val="0"/>
        <w:jc w:val="both"/>
        <w:rPr>
          <w:rFonts w:ascii="Verdana" w:hAnsi="Verdana"/>
          <w:b/>
          <w:bCs/>
        </w:rPr>
      </w:pPr>
      <w:r w:rsidRPr="003B5076">
        <w:rPr>
          <w:rFonts w:ascii="Verdana" w:hAnsi="Verdana"/>
          <w:b/>
          <w:bCs/>
        </w:rPr>
        <w:t xml:space="preserve">Uwaga: </w:t>
      </w:r>
    </w:p>
    <w:p w:rsidR="0095708A" w:rsidRDefault="003B5076" w:rsidP="00A556E6">
      <w:pPr>
        <w:autoSpaceDE w:val="0"/>
        <w:spacing w:after="600"/>
        <w:jc w:val="both"/>
        <w:rPr>
          <w:rFonts w:ascii="Verdana" w:hAnsi="Verdana"/>
          <w:sz w:val="16"/>
          <w:szCs w:val="16"/>
        </w:rPr>
      </w:pPr>
      <w:r w:rsidRPr="003B5076">
        <w:rPr>
          <w:rFonts w:ascii="Verdana" w:hAnsi="Verdana"/>
          <w:bCs/>
        </w:rPr>
        <w:t>Do wykazu prac  należy dołączyć dowody potwierdzające,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przyczynie o obiektywnym charakterze Wykonawca nie jest w stanie uzyskać tych dokumentów oświadczenie Wykonawcy. W przypadku świadczeń okresowych lub ciągłych nadal wykonywanych, referencje bądź inne dokumenty potwierdzające ich należyte wykonywanie powinny być wydane nie wcześniej niż 3 miesiące przed upływem terminu składania ofert.</w:t>
      </w:r>
      <w:r w:rsidR="00F352F5" w:rsidRPr="009E2D32">
        <w:rPr>
          <w:rFonts w:ascii="Verdana" w:hAnsi="Verdana"/>
          <w:sz w:val="16"/>
          <w:szCs w:val="16"/>
        </w:rPr>
        <w:t xml:space="preserve"> </w:t>
      </w:r>
    </w:p>
    <w:p w:rsidR="00A556E6" w:rsidRDefault="00A556E6" w:rsidP="00A556E6">
      <w:pPr>
        <w:spacing w:after="4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 i data ........................................</w:t>
      </w:r>
    </w:p>
    <w:p w:rsidR="00A556E6" w:rsidRDefault="00A556E6" w:rsidP="00A556E6">
      <w:pPr>
        <w:spacing w:after="120" w:line="20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 xml:space="preserve">Podpisano .......................................... </w:t>
      </w:r>
    </w:p>
    <w:p w:rsidR="00675602" w:rsidRPr="009E2D32" w:rsidRDefault="00A556E6" w:rsidP="00A556E6">
      <w:pPr>
        <w:autoSpaceDE w:val="0"/>
        <w:spacing w:after="8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(Podpis osoby lub osób uprawnionych </w:t>
      </w:r>
      <w:r>
        <w:rPr>
          <w:rFonts w:ascii="Verdana" w:hAnsi="Verdana"/>
          <w:sz w:val="16"/>
          <w:szCs w:val="16"/>
        </w:rPr>
        <w:br/>
        <w:t xml:space="preserve">do reprezentowania Wykonawcy w dokumentach </w:t>
      </w:r>
      <w:r>
        <w:rPr>
          <w:rFonts w:ascii="Verdana" w:hAnsi="Verdana"/>
          <w:sz w:val="16"/>
          <w:szCs w:val="16"/>
        </w:rPr>
        <w:br/>
        <w:t>rejestrowych lub we właściwym upoważnieniu</w:t>
      </w:r>
      <w:bookmarkStart w:id="0" w:name="_GoBack"/>
      <w:bookmarkEnd w:id="0"/>
    </w:p>
    <w:sectPr w:rsidR="00675602" w:rsidRPr="009E2D32">
      <w:pgSz w:w="12240" w:h="15840"/>
      <w:pgMar w:top="567" w:right="1410" w:bottom="28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tarBats"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  <w:bCs/>
        <w:color w:val="000000"/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D482405"/>
    <w:multiLevelType w:val="hybridMultilevel"/>
    <w:tmpl w:val="16AAEB5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B9B36E8"/>
    <w:multiLevelType w:val="hybridMultilevel"/>
    <w:tmpl w:val="4A064E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60E43F9"/>
    <w:multiLevelType w:val="hybridMultilevel"/>
    <w:tmpl w:val="B1EE8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9375C6A"/>
    <w:multiLevelType w:val="hybridMultilevel"/>
    <w:tmpl w:val="4A38D440"/>
    <w:lvl w:ilvl="0" w:tplc="1458DB80">
      <w:start w:val="1"/>
      <w:numFmt w:val="decimal"/>
      <w:lvlText w:val="%1)"/>
      <w:lvlJc w:val="left"/>
      <w:pPr>
        <w:ind w:left="6031" w:hanging="360"/>
      </w:pPr>
      <w:rPr>
        <w:rFonts w:eastAsia="TimesNew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20514A">
      <w:start w:val="1"/>
      <w:numFmt w:val="decimal"/>
      <w:lvlText w:val="2)%3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32"/>
    <w:rsid w:val="0002340D"/>
    <w:rsid w:val="00060E18"/>
    <w:rsid w:val="0010791B"/>
    <w:rsid w:val="002E2D22"/>
    <w:rsid w:val="003B5076"/>
    <w:rsid w:val="003C41B9"/>
    <w:rsid w:val="004847DC"/>
    <w:rsid w:val="0054765A"/>
    <w:rsid w:val="00557565"/>
    <w:rsid w:val="005A0DE3"/>
    <w:rsid w:val="00675602"/>
    <w:rsid w:val="00731F74"/>
    <w:rsid w:val="00765EE1"/>
    <w:rsid w:val="007726DC"/>
    <w:rsid w:val="007B1113"/>
    <w:rsid w:val="00905A7E"/>
    <w:rsid w:val="0095708A"/>
    <w:rsid w:val="009C017D"/>
    <w:rsid w:val="009E2D32"/>
    <w:rsid w:val="00A00983"/>
    <w:rsid w:val="00A556E6"/>
    <w:rsid w:val="00A956DF"/>
    <w:rsid w:val="00AE0C67"/>
    <w:rsid w:val="00BE7CCB"/>
    <w:rsid w:val="00C30831"/>
    <w:rsid w:val="00CA4E36"/>
    <w:rsid w:val="00D177E7"/>
    <w:rsid w:val="00D91D53"/>
    <w:rsid w:val="00D97C2D"/>
    <w:rsid w:val="00E45981"/>
    <w:rsid w:val="00EE59E0"/>
    <w:rsid w:val="00F352F5"/>
    <w:rsid w:val="00F94C32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DC77A4D"/>
  <w15:chartTrackingRefBased/>
  <w15:docId w15:val="{D0A79791-1243-42FE-88D6-77E2F749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2z0">
    <w:name w:val="WW-WW8Num2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2z01">
    <w:name w:val="WW-WW8Num2z01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Domylnaczcionkaakapitu">
    <w:name w:val="WW-Domy?lna czcionka akapitu"/>
  </w:style>
  <w:style w:type="character" w:customStyle="1" w:styleId="WW-WW8Num2z011111111111111">
    <w:name w:val="WW-WW8Num2z011111111111111"/>
    <w:rPr>
      <w:rFonts w:ascii="StarBats" w:hAnsi="StarBats"/>
    </w:rPr>
  </w:style>
  <w:style w:type="character" w:customStyle="1" w:styleId="WW-WW8Num2z0111111111111111">
    <w:name w:val="WW-WW8Num2z0111111111111111"/>
    <w:rPr>
      <w:rFonts w:ascii="StarBats" w:hAnsi="StarBats"/>
    </w:rPr>
  </w:style>
  <w:style w:type="character" w:customStyle="1" w:styleId="WW-WW8Num2z01111111111111111">
    <w:name w:val="WW-WW8Num2z01111111111111111"/>
    <w:rPr>
      <w:rFonts w:ascii="StarBats" w:hAnsi="StarBats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Pr>
      <w:rFonts w:ascii="StarSymbol" w:eastAsia="StarSymbol" w:hAnsi="StarSymbol"/>
      <w:sz w:val="18"/>
    </w:rPr>
  </w:style>
  <w:style w:type="character" w:styleId="Pogrubienie">
    <w:name w:val="Strong"/>
    <w:qFormat/>
    <w:rPr>
      <w:b/>
    </w:rPr>
  </w:style>
  <w:style w:type="character" w:customStyle="1" w:styleId="WW8Num5z0">
    <w:name w:val="WW8Num5z0"/>
    <w:rPr>
      <w:rFonts w:ascii="StarSymbol" w:eastAsia="StarSymbol" w:hAnsi="StarSymbol"/>
      <w:sz w:val="18"/>
    </w:rPr>
  </w:style>
  <w:style w:type="character" w:customStyle="1" w:styleId="WW-WW8Num5z0">
    <w:name w:val="WW-WW8Num5z0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-WW8Num4z0">
    <w:name w:val="WW-WW8Num4z0"/>
    <w:rPr>
      <w:rFonts w:ascii="StarSymbol" w:eastAsia="StarSymbol" w:hAnsi="StarSymbol"/>
      <w:sz w:val="18"/>
    </w:rPr>
  </w:style>
  <w:style w:type="character" w:customStyle="1" w:styleId="WW-WW8Num4z01">
    <w:name w:val="WW-WW8Num4z01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StarSymbol" w:eastAsia="StarSymbol" w:hAnsi="StarSymbol"/>
      <w:sz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WW-Nagwek11111111111111111111111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WW-Nagwek11111111111111111111111"/>
    <w:next w:val="Tekstpodstawowy"/>
    <w:qFormat/>
    <w:pPr>
      <w:jc w:val="center"/>
    </w:pPr>
    <w:rPr>
      <w:i/>
      <w:iCs/>
    </w:rPr>
  </w:style>
  <w:style w:type="paragraph" w:customStyle="1" w:styleId="WW-Tytu">
    <w:name w:val="WW-Tytuł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</w:style>
  <w:style w:type="paragraph" w:customStyle="1" w:styleId="Tytutabeli0">
    <w:name w:val="Tytuł tabeli"/>
    <w:basedOn w:val="WW-Zawartotabeli111111111111111111111111"/>
    <w:pPr>
      <w:jc w:val="center"/>
    </w:pPr>
    <w:rPr>
      <w:b/>
      <w:i/>
    </w:r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suppressLineNumbers/>
      <w:jc w:val="center"/>
    </w:pPr>
    <w:rPr>
      <w:b/>
      <w:bCs/>
      <w:i/>
      <w:iCs/>
    </w:r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Wrocﾳaw, 6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Wrocﾳaw, 6</dc:title>
  <dc:subject/>
  <dc:creator>Zuranska</dc:creator>
  <cp:keywords/>
  <cp:lastModifiedBy>Dominika GRODZKA | ZGKiKM Wrocław</cp:lastModifiedBy>
  <cp:revision>4</cp:revision>
  <cp:lastPrinted>2021-01-28T13:01:00Z</cp:lastPrinted>
  <dcterms:created xsi:type="dcterms:W3CDTF">2021-02-04T12:33:00Z</dcterms:created>
  <dcterms:modified xsi:type="dcterms:W3CDTF">2021-02-04T12:41:00Z</dcterms:modified>
</cp:coreProperties>
</file>