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E0" w:rsidRPr="002C543D" w:rsidRDefault="00937CE0" w:rsidP="004A5E69">
      <w:pPr>
        <w:jc w:val="center"/>
        <w:rPr>
          <w:b/>
          <w:bCs/>
          <w:color w:val="FFFF00"/>
          <w:sz w:val="22"/>
          <w:szCs w:val="22"/>
          <w:lang w:val="pl-PL"/>
        </w:rPr>
      </w:pPr>
    </w:p>
    <w:p w:rsidR="00E15904" w:rsidRPr="002C543D" w:rsidRDefault="00304BB7" w:rsidP="004A5E69">
      <w:pPr>
        <w:jc w:val="center"/>
        <w:rPr>
          <w:b/>
          <w:bCs/>
          <w:color w:val="FFFF00"/>
          <w:sz w:val="22"/>
          <w:szCs w:val="22"/>
          <w:highlight w:val="black"/>
          <w:lang w:val="pl-PL"/>
        </w:rPr>
      </w:pPr>
      <w:r w:rsidRPr="002C543D">
        <w:rPr>
          <w:b/>
          <w:bCs/>
          <w:color w:val="FFFF00"/>
          <w:sz w:val="22"/>
          <w:szCs w:val="22"/>
          <w:highlight w:val="black"/>
          <w:lang w:val="pl-PL"/>
        </w:rPr>
        <w:t>Wykaz oprogramowania</w:t>
      </w:r>
      <w:r w:rsidR="00E15904" w:rsidRPr="002C543D">
        <w:rPr>
          <w:b/>
          <w:bCs/>
          <w:color w:val="FFFF00"/>
          <w:sz w:val="22"/>
          <w:szCs w:val="22"/>
          <w:highlight w:val="black"/>
          <w:lang w:val="pl-PL"/>
        </w:rPr>
        <w:t xml:space="preserve"> </w:t>
      </w:r>
      <w:r w:rsidR="008D0FA0" w:rsidRPr="002C543D">
        <w:rPr>
          <w:b/>
          <w:bCs/>
          <w:color w:val="FFFF00"/>
          <w:sz w:val="22"/>
          <w:szCs w:val="22"/>
          <w:highlight w:val="black"/>
          <w:lang w:val="pl-PL"/>
        </w:rPr>
        <w:t>ESRI</w:t>
      </w:r>
    </w:p>
    <w:p w:rsidR="008D0FA0" w:rsidRPr="002C543D" w:rsidRDefault="00304BB7" w:rsidP="004A5E69">
      <w:pPr>
        <w:jc w:val="center"/>
        <w:rPr>
          <w:b/>
          <w:bCs/>
          <w:color w:val="FFFF00"/>
          <w:sz w:val="22"/>
          <w:szCs w:val="22"/>
          <w:highlight w:val="black"/>
          <w:lang w:val="pl-PL"/>
        </w:rPr>
      </w:pPr>
      <w:r w:rsidRPr="002C543D">
        <w:rPr>
          <w:b/>
          <w:bCs/>
          <w:color w:val="FFFF00"/>
          <w:sz w:val="22"/>
          <w:szCs w:val="22"/>
          <w:highlight w:val="black"/>
          <w:lang w:val="pl-PL"/>
        </w:rPr>
        <w:t>d</w:t>
      </w:r>
      <w:r w:rsidR="008D0FA0" w:rsidRPr="002C543D">
        <w:rPr>
          <w:b/>
          <w:bCs/>
          <w:color w:val="FFFF00"/>
          <w:sz w:val="22"/>
          <w:szCs w:val="22"/>
          <w:highlight w:val="black"/>
          <w:lang w:val="pl-PL"/>
        </w:rPr>
        <w:t>ostępnego dla</w:t>
      </w:r>
      <w:r w:rsidR="00852DCA" w:rsidRPr="002C543D">
        <w:rPr>
          <w:b/>
          <w:bCs/>
          <w:color w:val="FFFF00"/>
          <w:sz w:val="22"/>
          <w:szCs w:val="22"/>
          <w:highlight w:val="black"/>
          <w:lang w:val="pl-PL"/>
        </w:rPr>
        <w:t xml:space="preserve"> ZGK</w:t>
      </w:r>
      <w:r w:rsidR="008D0FA0" w:rsidRPr="002C543D">
        <w:rPr>
          <w:b/>
          <w:bCs/>
          <w:color w:val="FFFF00"/>
          <w:sz w:val="22"/>
          <w:szCs w:val="22"/>
          <w:highlight w:val="black"/>
          <w:lang w:val="pl-PL"/>
        </w:rPr>
        <w:t>i</w:t>
      </w:r>
      <w:r w:rsidR="00852DCA" w:rsidRPr="002C543D">
        <w:rPr>
          <w:b/>
          <w:bCs/>
          <w:color w:val="FFFF00"/>
          <w:sz w:val="22"/>
          <w:szCs w:val="22"/>
          <w:highlight w:val="black"/>
          <w:lang w:val="pl-PL"/>
        </w:rPr>
        <w:t xml:space="preserve">KM </w:t>
      </w:r>
      <w:r w:rsidR="008D0FA0" w:rsidRPr="002C543D">
        <w:rPr>
          <w:b/>
          <w:bCs/>
          <w:color w:val="FFFF00"/>
          <w:sz w:val="22"/>
          <w:szCs w:val="22"/>
          <w:highlight w:val="black"/>
          <w:lang w:val="pl-PL"/>
        </w:rPr>
        <w:t xml:space="preserve">jako beneficjenta umowy korporacyjnej (ELA) </w:t>
      </w:r>
    </w:p>
    <w:p w:rsidR="00E15904" w:rsidRPr="002C543D" w:rsidRDefault="008D0FA0" w:rsidP="004A5E69">
      <w:pPr>
        <w:jc w:val="center"/>
        <w:rPr>
          <w:b/>
          <w:bCs/>
          <w:color w:val="FFFF00"/>
          <w:sz w:val="22"/>
          <w:szCs w:val="22"/>
          <w:highlight w:val="black"/>
          <w:lang w:val="pl-PL"/>
        </w:rPr>
      </w:pPr>
      <w:r w:rsidRPr="002C543D">
        <w:rPr>
          <w:b/>
          <w:bCs/>
          <w:color w:val="FFFF00"/>
          <w:sz w:val="22"/>
          <w:szCs w:val="22"/>
          <w:highlight w:val="black"/>
          <w:lang w:val="pl-PL"/>
        </w:rPr>
        <w:t xml:space="preserve">Gminy </w:t>
      </w:r>
      <w:r w:rsidR="00852DCA" w:rsidRPr="002C543D">
        <w:rPr>
          <w:b/>
          <w:bCs/>
          <w:color w:val="FFFF00"/>
          <w:sz w:val="22"/>
          <w:szCs w:val="22"/>
          <w:highlight w:val="black"/>
          <w:lang w:val="pl-PL"/>
        </w:rPr>
        <w:t>W</w:t>
      </w:r>
      <w:r w:rsidRPr="002C543D">
        <w:rPr>
          <w:b/>
          <w:bCs/>
          <w:color w:val="FFFF00"/>
          <w:sz w:val="22"/>
          <w:szCs w:val="22"/>
          <w:highlight w:val="black"/>
          <w:lang w:val="pl-PL"/>
        </w:rPr>
        <w:t xml:space="preserve">roclaw z </w:t>
      </w:r>
      <w:r w:rsidR="00852DCA" w:rsidRPr="002C543D">
        <w:rPr>
          <w:b/>
          <w:bCs/>
          <w:color w:val="FFFF00"/>
          <w:sz w:val="22"/>
          <w:szCs w:val="22"/>
          <w:highlight w:val="black"/>
          <w:lang w:val="pl-PL"/>
        </w:rPr>
        <w:t xml:space="preserve"> </w:t>
      </w:r>
      <w:proofErr w:type="spellStart"/>
      <w:r w:rsidR="00852DCA" w:rsidRPr="002C543D">
        <w:rPr>
          <w:b/>
          <w:bCs/>
          <w:color w:val="FFFF00"/>
          <w:sz w:val="22"/>
          <w:szCs w:val="22"/>
          <w:highlight w:val="black"/>
          <w:lang w:val="pl-PL"/>
        </w:rPr>
        <w:t>E</w:t>
      </w:r>
      <w:r w:rsidRPr="002C543D">
        <w:rPr>
          <w:b/>
          <w:bCs/>
          <w:color w:val="FFFF00"/>
          <w:sz w:val="22"/>
          <w:szCs w:val="22"/>
          <w:highlight w:val="black"/>
          <w:lang w:val="pl-PL"/>
        </w:rPr>
        <w:t>sri</w:t>
      </w:r>
      <w:proofErr w:type="spellEnd"/>
      <w:r w:rsidRPr="002C543D">
        <w:rPr>
          <w:b/>
          <w:bCs/>
          <w:color w:val="FFFF00"/>
          <w:sz w:val="22"/>
          <w:szCs w:val="22"/>
          <w:highlight w:val="black"/>
          <w:lang w:val="pl-PL"/>
        </w:rPr>
        <w:t xml:space="preserve"> Polska sp. z o.o.  </w:t>
      </w:r>
      <w:r w:rsidR="00852DCA" w:rsidRPr="002C543D">
        <w:rPr>
          <w:b/>
          <w:bCs/>
          <w:color w:val="FFFF00"/>
          <w:sz w:val="22"/>
          <w:szCs w:val="22"/>
          <w:highlight w:val="black"/>
          <w:lang w:val="pl-PL"/>
        </w:rPr>
        <w:t>zawartej 27 marca 2018</w:t>
      </w:r>
      <w:r w:rsidRPr="002C543D">
        <w:rPr>
          <w:b/>
          <w:bCs/>
          <w:color w:val="FFFF00"/>
          <w:sz w:val="22"/>
          <w:szCs w:val="22"/>
          <w:highlight w:val="black"/>
          <w:lang w:val="pl-PL"/>
        </w:rPr>
        <w:t xml:space="preserve"> r.</w:t>
      </w:r>
    </w:p>
    <w:p w:rsidR="00E15904" w:rsidRPr="002C543D" w:rsidRDefault="00E15904" w:rsidP="004A5E69">
      <w:pPr>
        <w:jc w:val="center"/>
        <w:rPr>
          <w:b/>
          <w:bCs/>
          <w:color w:val="FFFF00"/>
          <w:sz w:val="22"/>
          <w:szCs w:val="22"/>
          <w:highlight w:val="black"/>
          <w:lang w:val="pl-PL"/>
        </w:rPr>
      </w:pPr>
    </w:p>
    <w:p w:rsidR="00E15904" w:rsidRPr="002C543D" w:rsidRDefault="00E15904" w:rsidP="007A2A48">
      <w:pPr>
        <w:rPr>
          <w:b/>
          <w:color w:val="FFFF00"/>
          <w:sz w:val="22"/>
          <w:szCs w:val="22"/>
          <w:highlight w:val="black"/>
          <w:lang w:val="pl-PL"/>
        </w:rPr>
      </w:pPr>
    </w:p>
    <w:p w:rsidR="00E15904" w:rsidRPr="002C543D" w:rsidRDefault="00E15904" w:rsidP="001F278F">
      <w:pPr>
        <w:keepNext/>
        <w:jc w:val="center"/>
        <w:rPr>
          <w:b/>
          <w:bCs/>
          <w:color w:val="FFFF00"/>
          <w:sz w:val="22"/>
          <w:szCs w:val="22"/>
          <w:highlight w:val="black"/>
          <w:lang w:val="pl-PL"/>
        </w:rPr>
      </w:pPr>
      <w:r w:rsidRPr="002C543D">
        <w:rPr>
          <w:b/>
          <w:bCs/>
          <w:color w:val="FFFF00"/>
          <w:sz w:val="22"/>
          <w:szCs w:val="22"/>
          <w:highlight w:val="black"/>
          <w:lang w:val="pl-PL"/>
        </w:rPr>
        <w:t>Oprogramowanie korporacyjne – ilości nielimitowane</w:t>
      </w:r>
    </w:p>
    <w:p w:rsidR="00E15904" w:rsidRPr="002C543D" w:rsidRDefault="00E15904" w:rsidP="001F278F">
      <w:pPr>
        <w:keepNext/>
        <w:jc w:val="center"/>
        <w:rPr>
          <w:b/>
          <w:bCs/>
          <w:color w:val="FFFF00"/>
          <w:sz w:val="22"/>
          <w:szCs w:val="22"/>
          <w:highlight w:val="black"/>
          <w:lang w:val="pl-PL"/>
        </w:rPr>
      </w:pPr>
    </w:p>
    <w:p w:rsidR="00E15904" w:rsidRPr="002C543D" w:rsidRDefault="00E15904" w:rsidP="00BB773F">
      <w:pPr>
        <w:rPr>
          <w:color w:val="FFFF00"/>
          <w:sz w:val="22"/>
          <w:szCs w:val="22"/>
          <w:highlight w:val="black"/>
        </w:rPr>
      </w:pPr>
    </w:p>
    <w:tbl>
      <w:tblPr>
        <w:tblW w:w="72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5141"/>
        <w:gridCol w:w="2121"/>
      </w:tblGrid>
      <w:tr w:rsidR="002C543D" w:rsidRPr="002C543D" w:rsidTr="00090C9E">
        <w:trPr>
          <w:trHeight w:val="20"/>
          <w:tblHeader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bookmarkStart w:id="0" w:name="_GoBack" w:colFirst="2" w:colLast="2"/>
            <w:proofErr w:type="spellStart"/>
            <w:r w:rsidRPr="002C543D">
              <w:rPr>
                <w:rFonts w:eastAsia="Calibri"/>
                <w:b/>
                <w:bCs/>
                <w:color w:val="FFFF00"/>
                <w:sz w:val="22"/>
                <w:szCs w:val="22"/>
                <w:highlight w:val="black"/>
              </w:rPr>
              <w:t>Nazwa</w:t>
            </w:r>
            <w:proofErr w:type="spellEnd"/>
            <w:r w:rsidR="00D02E94" w:rsidRPr="002C543D">
              <w:rPr>
                <w:rFonts w:eastAsia="Calibri"/>
                <w:b/>
                <w:bCs/>
                <w:color w:val="FFFF00"/>
                <w:sz w:val="22"/>
                <w:szCs w:val="22"/>
                <w:highlight w:val="black"/>
              </w:rPr>
              <w:t xml:space="preserve"> </w:t>
            </w:r>
            <w:proofErr w:type="spellStart"/>
            <w:r w:rsidRPr="002C543D">
              <w:rPr>
                <w:rFonts w:eastAsia="Calibri"/>
                <w:b/>
                <w:bCs/>
                <w:color w:val="FFFF00"/>
                <w:sz w:val="22"/>
                <w:szCs w:val="22"/>
                <w:highlight w:val="black"/>
              </w:rPr>
              <w:t>produktu</w:t>
            </w:r>
            <w:proofErr w:type="spellEnd"/>
          </w:p>
        </w:tc>
        <w:tc>
          <w:tcPr>
            <w:tcW w:w="2121" w:type="dxa"/>
            <w:shd w:val="clear" w:color="auto" w:fill="D9D9D9"/>
            <w:vAlign w:val="center"/>
          </w:tcPr>
          <w:p w:rsidR="00E3254D" w:rsidRPr="002C543D" w:rsidRDefault="00AD1DAC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  <w:lang w:val="pl-PL"/>
              </w:rPr>
            </w:pPr>
            <w:r w:rsidRPr="002C543D">
              <w:rPr>
                <w:rFonts w:eastAsia="Calibri"/>
                <w:b/>
                <w:bCs/>
                <w:color w:val="FFFF00"/>
                <w:sz w:val="22"/>
                <w:szCs w:val="22"/>
                <w:highlight w:val="black"/>
                <w:lang w:val="pl-PL"/>
              </w:rPr>
              <w:t>Liczba licencji w okresie trwania umowy</w:t>
            </w:r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b/>
                <w:color w:val="FFFF00"/>
                <w:sz w:val="22"/>
                <w:szCs w:val="22"/>
                <w:highlight w:val="black"/>
              </w:rPr>
              <w:t xml:space="preserve">ArcGIS Desktop Software </w:t>
            </w: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(</w:t>
            </w: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Licencje</w:t>
            </w:r>
            <w:proofErr w:type="spellEnd"/>
            <w:r w:rsidR="00D02E94"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 xml:space="preserve"> </w:t>
            </w: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pojedyncze</w:t>
            </w:r>
            <w:proofErr w:type="spellEnd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)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Advanced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Standard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Basic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AD1DAC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  <w:lang w:val="pl-PL"/>
              </w:rPr>
            </w:pPr>
            <w:proofErr w:type="spellStart"/>
            <w:r w:rsidRPr="002C543D">
              <w:rPr>
                <w:rFonts w:eastAsia="Calibri"/>
                <w:b/>
                <w:color w:val="FFFF00"/>
                <w:sz w:val="22"/>
                <w:szCs w:val="22"/>
                <w:highlight w:val="black"/>
                <w:lang w:val="pl-PL"/>
              </w:rPr>
              <w:t>ArcGIS</w:t>
            </w:r>
            <w:proofErr w:type="spellEnd"/>
            <w:r w:rsidRPr="002C543D">
              <w:rPr>
                <w:rFonts w:eastAsia="Calibri"/>
                <w:b/>
                <w:color w:val="FFFF00"/>
                <w:sz w:val="22"/>
                <w:szCs w:val="22"/>
                <w:highlight w:val="black"/>
                <w:lang w:val="pl-PL"/>
              </w:rPr>
              <w:t xml:space="preserve"> Desktop </w:t>
            </w:r>
            <w:r w:rsidR="000323E5" w:rsidRPr="002C543D">
              <w:rPr>
                <w:rFonts w:eastAsia="Calibri"/>
                <w:b/>
                <w:color w:val="FFFF00"/>
                <w:sz w:val="22"/>
                <w:szCs w:val="22"/>
                <w:highlight w:val="black"/>
                <w:lang w:val="pl-PL"/>
              </w:rPr>
              <w:t>–</w:t>
            </w:r>
            <w:r w:rsidRPr="002C543D">
              <w:rPr>
                <w:rFonts w:eastAsia="Calibri"/>
                <w:b/>
                <w:color w:val="FFFF00"/>
                <w:sz w:val="22"/>
                <w:szCs w:val="22"/>
                <w:highlight w:val="black"/>
                <w:lang w:val="pl-PL"/>
              </w:rPr>
              <w:t xml:space="preserve"> rozszerzenia</w:t>
            </w:r>
            <w:r w:rsidR="000323E5" w:rsidRPr="002C543D">
              <w:rPr>
                <w:rFonts w:eastAsia="Calibri"/>
                <w:b/>
                <w:color w:val="FFFF00"/>
                <w:sz w:val="22"/>
                <w:szCs w:val="22"/>
                <w:highlight w:val="black"/>
                <w:lang w:val="pl-PL"/>
              </w:rPr>
              <w:t xml:space="preserve"> </w:t>
            </w: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  <w:lang w:val="pl-PL"/>
              </w:rPr>
              <w:t>(Licencje pojedyncze)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  <w:lang w:val="pl-PL"/>
              </w:rPr>
            </w:pPr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3D Analyst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Spatial Analyst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 xml:space="preserve">ArcGIS </w:t>
            </w: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Geostatistical</w:t>
            </w:r>
            <w:proofErr w:type="spellEnd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 xml:space="preserve"> Analyst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Publisher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Network Analyst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Schematics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Workflow Manager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Data Reviewer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b/>
                <w:color w:val="FFFF00"/>
                <w:sz w:val="22"/>
                <w:szCs w:val="22"/>
                <w:highlight w:val="black"/>
              </w:rPr>
              <w:t>ArcGIS Enterprise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Enterprise - Advanced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 xml:space="preserve">Enterprise - Standard 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b/>
                <w:color w:val="FFFF00"/>
                <w:sz w:val="22"/>
                <w:szCs w:val="22"/>
                <w:highlight w:val="black"/>
              </w:rPr>
              <w:t xml:space="preserve">ArcGIS Enterprise - </w:t>
            </w:r>
            <w:proofErr w:type="spellStart"/>
            <w:r w:rsidRPr="002C543D">
              <w:rPr>
                <w:rFonts w:eastAsia="Calibri"/>
                <w:b/>
                <w:color w:val="FFFF00"/>
                <w:sz w:val="22"/>
                <w:szCs w:val="22"/>
                <w:highlight w:val="black"/>
              </w:rPr>
              <w:t>rozszerzenia</w:t>
            </w:r>
            <w:proofErr w:type="spellEnd"/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3D Analyst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Network Analyst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Spatial Analyst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Workflow Manager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 xml:space="preserve">ArcGIS </w:t>
            </w: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Geostatistical</w:t>
            </w:r>
            <w:proofErr w:type="spellEnd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 xml:space="preserve"> Analyst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Schematics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AD1DAC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  <w:lang w:val="pl-PL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  <w:lang w:val="pl-PL"/>
              </w:rPr>
              <w:t>***Windows Mobile –(dostęp poprzez licencje serwerowe)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b/>
                <w:color w:val="FFFF00"/>
                <w:sz w:val="22"/>
                <w:szCs w:val="22"/>
                <w:highlight w:val="black"/>
              </w:rPr>
              <w:t>ArcGIS GIS Servers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Advanced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Standard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Basic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b/>
                <w:color w:val="FFFF00"/>
                <w:sz w:val="22"/>
                <w:szCs w:val="22"/>
                <w:highlight w:val="black"/>
              </w:rPr>
              <w:t xml:space="preserve">ArcGIS Enterprise – </w:t>
            </w:r>
            <w:proofErr w:type="spellStart"/>
            <w:r w:rsidRPr="002C543D">
              <w:rPr>
                <w:rFonts w:eastAsia="Calibri"/>
                <w:b/>
                <w:color w:val="FFFF00"/>
                <w:sz w:val="22"/>
                <w:szCs w:val="22"/>
                <w:highlight w:val="black"/>
              </w:rPr>
              <w:t>opcjonalne</w:t>
            </w:r>
            <w:proofErr w:type="spellEnd"/>
            <w:r w:rsidR="009823F5" w:rsidRPr="002C543D">
              <w:rPr>
                <w:rFonts w:eastAsia="Calibri"/>
                <w:b/>
                <w:color w:val="FFFF00"/>
                <w:sz w:val="22"/>
                <w:szCs w:val="22"/>
                <w:highlight w:val="black"/>
              </w:rPr>
              <w:t xml:space="preserve"> </w:t>
            </w:r>
            <w:proofErr w:type="spellStart"/>
            <w:r w:rsidRPr="002C543D">
              <w:rPr>
                <w:rFonts w:eastAsia="Calibri"/>
                <w:b/>
                <w:color w:val="FFFF00"/>
                <w:sz w:val="22"/>
                <w:szCs w:val="22"/>
                <w:highlight w:val="black"/>
              </w:rPr>
              <w:t>serwery</w:t>
            </w:r>
            <w:proofErr w:type="spellEnd"/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Image Server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 xml:space="preserve">ArcGIS </w:t>
            </w: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GeoEvent</w:t>
            </w:r>
            <w:proofErr w:type="spellEnd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 xml:space="preserve"> Server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rPr>
                <w:rFonts w:eastAsia="Calibri"/>
                <w:b/>
                <w:color w:val="FFFF00"/>
                <w:sz w:val="22"/>
                <w:szCs w:val="22"/>
                <w:highlight w:val="black"/>
              </w:rPr>
            </w:pP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jc w:val="center"/>
              <w:rPr>
                <w:rFonts w:eastAsia="Calibri"/>
                <w:b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b/>
                <w:color w:val="FFFF00"/>
                <w:sz w:val="22"/>
                <w:szCs w:val="22"/>
                <w:highlight w:val="black"/>
              </w:rPr>
              <w:t>ArcGIS Engine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Engine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b/>
                <w:color w:val="FFFF00"/>
                <w:sz w:val="22"/>
                <w:szCs w:val="22"/>
                <w:highlight w:val="black"/>
              </w:rPr>
              <w:t xml:space="preserve">ArcGIS Engine - </w:t>
            </w:r>
            <w:proofErr w:type="spellStart"/>
            <w:r w:rsidRPr="002C543D">
              <w:rPr>
                <w:rFonts w:eastAsia="Calibri"/>
                <w:b/>
                <w:color w:val="FFFF00"/>
                <w:sz w:val="22"/>
                <w:szCs w:val="22"/>
                <w:highlight w:val="black"/>
              </w:rPr>
              <w:t>rozszerzenia</w:t>
            </w:r>
            <w:proofErr w:type="spellEnd"/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3D Analyst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Spatial Analyst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Geodatabase Update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Network Analyst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Schematics Analyst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jc w:val="center"/>
              <w:rPr>
                <w:rFonts w:eastAsia="Calibri"/>
                <w:b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b/>
                <w:color w:val="FFFF00"/>
                <w:sz w:val="22"/>
                <w:szCs w:val="22"/>
                <w:highlight w:val="black"/>
              </w:rPr>
              <w:t>ArcGIS Runtime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Runtime Lite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Runtime Basic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tabs>
                <w:tab w:val="left" w:pos="3615"/>
              </w:tabs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Runtime Standard</w:t>
            </w: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ab/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2C543D" w:rsidRPr="002C543D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Runtime Advanced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  <w:highlight w:val="black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tr w:rsidR="00E3254D" w:rsidRPr="002C543D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2C543D" w:rsidRDefault="00E3254D" w:rsidP="00090C9E">
            <w:pPr>
              <w:contextualSpacing/>
              <w:rPr>
                <w:rFonts w:eastAsia="Calibri"/>
                <w:color w:val="FFFF00"/>
                <w:sz w:val="22"/>
                <w:szCs w:val="22"/>
                <w:highlight w:val="black"/>
              </w:rPr>
            </w:pPr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ArcGIS Runtime Analytics Extension</w:t>
            </w:r>
          </w:p>
        </w:tc>
        <w:tc>
          <w:tcPr>
            <w:tcW w:w="2121" w:type="dxa"/>
            <w:shd w:val="clear" w:color="auto" w:fill="auto"/>
          </w:tcPr>
          <w:p w:rsidR="00E3254D" w:rsidRPr="002C543D" w:rsidRDefault="00E3254D" w:rsidP="00090C9E">
            <w:pPr>
              <w:contextualSpacing/>
              <w:jc w:val="center"/>
              <w:rPr>
                <w:rFonts w:eastAsia="Calibri"/>
                <w:i/>
                <w:color w:val="FFFF00"/>
                <w:sz w:val="22"/>
                <w:szCs w:val="22"/>
              </w:rPr>
            </w:pPr>
            <w:proofErr w:type="spellStart"/>
            <w:r w:rsidRPr="002C543D">
              <w:rPr>
                <w:rFonts w:eastAsia="Calibri"/>
                <w:color w:val="FFFF00"/>
                <w:sz w:val="22"/>
                <w:szCs w:val="22"/>
                <w:highlight w:val="black"/>
              </w:rPr>
              <w:t>Nielimitowana</w:t>
            </w:r>
            <w:proofErr w:type="spellEnd"/>
          </w:p>
        </w:tc>
      </w:tr>
      <w:bookmarkEnd w:id="0"/>
    </w:tbl>
    <w:p w:rsidR="00E3254D" w:rsidRPr="002C543D" w:rsidRDefault="00E3254D" w:rsidP="00E3254D">
      <w:pPr>
        <w:rPr>
          <w:color w:val="FFFF00"/>
          <w:sz w:val="22"/>
          <w:szCs w:val="22"/>
        </w:rPr>
      </w:pPr>
    </w:p>
    <w:p w:rsidR="00E3254D" w:rsidRPr="002C543D" w:rsidRDefault="00E3254D" w:rsidP="00BB773F">
      <w:pPr>
        <w:rPr>
          <w:color w:val="FFFF00"/>
          <w:sz w:val="22"/>
          <w:szCs w:val="22"/>
        </w:rPr>
      </w:pPr>
    </w:p>
    <w:p w:rsidR="00524F63" w:rsidRPr="002C543D" w:rsidRDefault="00524F63" w:rsidP="00A90C8D">
      <w:pPr>
        <w:pStyle w:val="zacznik"/>
        <w:jc w:val="left"/>
        <w:rPr>
          <w:rFonts w:ascii="Times New Roman" w:hAnsi="Times New Roman"/>
          <w:b w:val="0"/>
          <w:color w:val="FFFF00"/>
          <w:sz w:val="22"/>
          <w:szCs w:val="22"/>
          <w:lang w:val="pl-PL"/>
        </w:rPr>
      </w:pPr>
    </w:p>
    <w:sectPr w:rsidR="00524F63" w:rsidRPr="002C543D" w:rsidSect="00A634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15A4D5" w16cid:durableId="1E4BADDD"/>
  <w16cid:commentId w16cid:paraId="1A2B31A5" w16cid:durableId="1E4BAF1B"/>
  <w16cid:commentId w16cid:paraId="1E4755C7" w16cid:durableId="1E4AB791"/>
  <w16cid:commentId w16cid:paraId="3D93F3E2" w16cid:durableId="1E4BAF71"/>
  <w16cid:commentId w16cid:paraId="44DBC461" w16cid:durableId="1E4BAFF5"/>
  <w16cid:commentId w16cid:paraId="1776D4AB" w16cid:durableId="1E4BB4BF"/>
  <w16cid:commentId w16cid:paraId="6D75E313" w16cid:durableId="1E4BB50A"/>
  <w16cid:commentId w16cid:paraId="0FEE0FFA" w16cid:durableId="1E4BB534"/>
  <w16cid:commentId w16cid:paraId="051D9CC8" w16cid:durableId="1E4BB55B"/>
  <w16cid:commentId w16cid:paraId="6F397C24" w16cid:durableId="1E4A5D6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05" w:rsidRDefault="00513505" w:rsidP="009F5D1C">
      <w:r>
        <w:separator/>
      </w:r>
    </w:p>
  </w:endnote>
  <w:endnote w:type="continuationSeparator" w:id="0">
    <w:p w:rsidR="00513505" w:rsidRDefault="00513505" w:rsidP="009F5D1C">
      <w:r>
        <w:continuationSeparator/>
      </w:r>
    </w:p>
  </w:endnote>
  <w:endnote w:type="continuationNotice" w:id="1">
    <w:p w:rsidR="00513505" w:rsidRDefault="00513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05" w:rsidRDefault="00513505" w:rsidP="009F5D1C">
      <w:r>
        <w:separator/>
      </w:r>
    </w:p>
  </w:footnote>
  <w:footnote w:type="continuationSeparator" w:id="0">
    <w:p w:rsidR="00513505" w:rsidRDefault="00513505" w:rsidP="009F5D1C">
      <w:r>
        <w:continuationSeparator/>
      </w:r>
    </w:p>
  </w:footnote>
  <w:footnote w:type="continuationNotice" w:id="1">
    <w:p w:rsidR="00513505" w:rsidRDefault="0051350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E0" w:rsidRDefault="00937CE0">
    <w:pPr>
      <w:pStyle w:val="Nagwek"/>
    </w:pPr>
    <w:r>
      <w:rPr>
        <w:noProof/>
        <w:lang w:val="pl-PL" w:eastAsia="pl-PL"/>
      </w:rPr>
      <w:drawing>
        <wp:inline distT="0" distB="0" distL="0" distR="0" wp14:anchorId="4BD7146A" wp14:editId="15370119">
          <wp:extent cx="5760720" cy="8985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94FADBCC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0000000F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13"/>
    <w:multiLevelType w:val="multilevel"/>
    <w:tmpl w:val="00000013"/>
    <w:name w:val="WW8Num50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1A4104E"/>
    <w:multiLevelType w:val="hybridMultilevel"/>
    <w:tmpl w:val="9E8E57B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7062AED"/>
    <w:multiLevelType w:val="hybridMultilevel"/>
    <w:tmpl w:val="DF38E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82349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D146B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52A1E34"/>
    <w:multiLevelType w:val="hybridMultilevel"/>
    <w:tmpl w:val="FAF648D6"/>
    <w:lvl w:ilvl="0" w:tplc="78188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81DA6"/>
    <w:multiLevelType w:val="hybridMultilevel"/>
    <w:tmpl w:val="9BFEE4FA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F656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A52724"/>
    <w:multiLevelType w:val="hybridMultilevel"/>
    <w:tmpl w:val="80047DD4"/>
    <w:lvl w:ilvl="0" w:tplc="E366868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1E1844BC"/>
    <w:multiLevelType w:val="hybridMultilevel"/>
    <w:tmpl w:val="FE2800BA"/>
    <w:lvl w:ilvl="0" w:tplc="30300B4A">
      <w:start w:val="1"/>
      <w:numFmt w:val="decimal"/>
      <w:lvlText w:val="§ %1"/>
      <w:lvlJc w:val="center"/>
      <w:pPr>
        <w:ind w:left="786" w:hanging="360"/>
      </w:pPr>
      <w:rPr>
        <w:rFonts w:ascii="Calibri" w:hAnsi="Calibri" w:cs="Arial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0A499B"/>
    <w:multiLevelType w:val="multilevel"/>
    <w:tmpl w:val="5EF8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4230574"/>
    <w:multiLevelType w:val="hybridMultilevel"/>
    <w:tmpl w:val="9E8E57B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794255D"/>
    <w:multiLevelType w:val="multilevel"/>
    <w:tmpl w:val="28140A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808693C"/>
    <w:multiLevelType w:val="hybridMultilevel"/>
    <w:tmpl w:val="CCF45F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7524FD"/>
    <w:multiLevelType w:val="hybridMultilevel"/>
    <w:tmpl w:val="4EB02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52F0B"/>
    <w:multiLevelType w:val="multilevel"/>
    <w:tmpl w:val="B1A0F714"/>
    <w:name w:val="WW8Num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sz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02A7045"/>
    <w:multiLevelType w:val="hybridMultilevel"/>
    <w:tmpl w:val="9E2A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E16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88161F5"/>
    <w:multiLevelType w:val="hybridMultilevel"/>
    <w:tmpl w:val="9E8E57B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A895C47"/>
    <w:multiLevelType w:val="hybridMultilevel"/>
    <w:tmpl w:val="4392980A"/>
    <w:lvl w:ilvl="0" w:tplc="288E37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B6E2F81"/>
    <w:multiLevelType w:val="hybridMultilevel"/>
    <w:tmpl w:val="48AC5B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6943F6"/>
    <w:multiLevelType w:val="hybridMultilevel"/>
    <w:tmpl w:val="04B8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07FD6"/>
    <w:multiLevelType w:val="hybridMultilevel"/>
    <w:tmpl w:val="048E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D5F02"/>
    <w:multiLevelType w:val="multilevel"/>
    <w:tmpl w:val="58C4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DAB437C"/>
    <w:multiLevelType w:val="hybridMultilevel"/>
    <w:tmpl w:val="9E8E57B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71D0F6B"/>
    <w:multiLevelType w:val="multilevel"/>
    <w:tmpl w:val="27B22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2403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BE04689"/>
    <w:multiLevelType w:val="hybridMultilevel"/>
    <w:tmpl w:val="9FD4126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C542ADF"/>
    <w:multiLevelType w:val="multilevel"/>
    <w:tmpl w:val="27B22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9F71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DC44CD9"/>
    <w:multiLevelType w:val="multilevel"/>
    <w:tmpl w:val="C308AF1C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780D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2D351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54A7B8E"/>
    <w:multiLevelType w:val="hybridMultilevel"/>
    <w:tmpl w:val="A56A7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84415"/>
    <w:multiLevelType w:val="hybridMultilevel"/>
    <w:tmpl w:val="9E8E57B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9045572"/>
    <w:multiLevelType w:val="hybridMultilevel"/>
    <w:tmpl w:val="61626E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4A5A7A"/>
    <w:multiLevelType w:val="hybridMultilevel"/>
    <w:tmpl w:val="6F0EC428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4" w15:restartNumberingAfterBreak="0">
    <w:nsid w:val="7D587A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E3F1835"/>
    <w:multiLevelType w:val="multilevel"/>
    <w:tmpl w:val="F3DA7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24"/>
  </w:num>
  <w:num w:numId="5">
    <w:abstractNumId w:val="38"/>
  </w:num>
  <w:num w:numId="6">
    <w:abstractNumId w:val="10"/>
  </w:num>
  <w:num w:numId="7">
    <w:abstractNumId w:val="44"/>
  </w:num>
  <w:num w:numId="8">
    <w:abstractNumId w:val="31"/>
  </w:num>
  <w:num w:numId="9">
    <w:abstractNumId w:val="34"/>
  </w:num>
  <w:num w:numId="10">
    <w:abstractNumId w:val="41"/>
  </w:num>
  <w:num w:numId="11">
    <w:abstractNumId w:val="8"/>
  </w:num>
  <w:num w:numId="12">
    <w:abstractNumId w:val="18"/>
  </w:num>
  <w:num w:numId="13">
    <w:abstractNumId w:val="26"/>
  </w:num>
  <w:num w:numId="14">
    <w:abstractNumId w:val="33"/>
  </w:num>
  <w:num w:numId="15">
    <w:abstractNumId w:val="39"/>
  </w:num>
  <w:num w:numId="16">
    <w:abstractNumId w:val="36"/>
  </w:num>
  <w:num w:numId="17">
    <w:abstractNumId w:val="19"/>
  </w:num>
  <w:num w:numId="18">
    <w:abstractNumId w:val="45"/>
  </w:num>
  <w:num w:numId="19">
    <w:abstractNumId w:val="5"/>
  </w:num>
  <w:num w:numId="20">
    <w:abstractNumId w:val="20"/>
  </w:num>
  <w:num w:numId="21">
    <w:abstractNumId w:val="43"/>
  </w:num>
  <w:num w:numId="22">
    <w:abstractNumId w:val="15"/>
  </w:num>
  <w:num w:numId="23">
    <w:abstractNumId w:val="9"/>
  </w:num>
  <w:num w:numId="24">
    <w:abstractNumId w:val="37"/>
  </w:num>
  <w:num w:numId="25">
    <w:abstractNumId w:val="21"/>
  </w:num>
  <w:num w:numId="26">
    <w:abstractNumId w:val="29"/>
  </w:num>
  <w:num w:numId="27">
    <w:abstractNumId w:val="23"/>
  </w:num>
  <w:num w:numId="28">
    <w:abstractNumId w:val="40"/>
  </w:num>
  <w:num w:numId="29">
    <w:abstractNumId w:val="12"/>
  </w:num>
  <w:num w:numId="30">
    <w:abstractNumId w:val="42"/>
  </w:num>
  <w:num w:numId="31">
    <w:abstractNumId w:val="28"/>
  </w:num>
  <w:num w:numId="32">
    <w:abstractNumId w:val="13"/>
  </w:num>
  <w:num w:numId="33">
    <w:abstractNumId w:val="27"/>
  </w:num>
  <w:num w:numId="34">
    <w:abstractNumId w:val="30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14"/>
  </w:num>
  <w:num w:numId="48">
    <w:abstractNumId w:val="35"/>
  </w:num>
  <w:num w:numId="49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07"/>
    <w:rsid w:val="000001D9"/>
    <w:rsid w:val="000003FE"/>
    <w:rsid w:val="00000FA9"/>
    <w:rsid w:val="00006A0C"/>
    <w:rsid w:val="00007F57"/>
    <w:rsid w:val="00010016"/>
    <w:rsid w:val="0001114E"/>
    <w:rsid w:val="00013455"/>
    <w:rsid w:val="00014752"/>
    <w:rsid w:val="00020C43"/>
    <w:rsid w:val="0002126A"/>
    <w:rsid w:val="0002177E"/>
    <w:rsid w:val="00022371"/>
    <w:rsid w:val="000264EB"/>
    <w:rsid w:val="000323E5"/>
    <w:rsid w:val="00033631"/>
    <w:rsid w:val="000337D4"/>
    <w:rsid w:val="000338CB"/>
    <w:rsid w:val="000340F2"/>
    <w:rsid w:val="00034AAC"/>
    <w:rsid w:val="00035316"/>
    <w:rsid w:val="000377C7"/>
    <w:rsid w:val="00044B6B"/>
    <w:rsid w:val="00045DD9"/>
    <w:rsid w:val="00045F1A"/>
    <w:rsid w:val="0004678A"/>
    <w:rsid w:val="00046E20"/>
    <w:rsid w:val="0004798C"/>
    <w:rsid w:val="00052CB8"/>
    <w:rsid w:val="000534D7"/>
    <w:rsid w:val="00057BDC"/>
    <w:rsid w:val="0006104B"/>
    <w:rsid w:val="00061EE5"/>
    <w:rsid w:val="00063E11"/>
    <w:rsid w:val="00064171"/>
    <w:rsid w:val="000646E1"/>
    <w:rsid w:val="0006528C"/>
    <w:rsid w:val="00074EEA"/>
    <w:rsid w:val="000750FA"/>
    <w:rsid w:val="000751D6"/>
    <w:rsid w:val="000761AC"/>
    <w:rsid w:val="00076AE3"/>
    <w:rsid w:val="00076F1D"/>
    <w:rsid w:val="00081E0A"/>
    <w:rsid w:val="00083DC0"/>
    <w:rsid w:val="00084DF8"/>
    <w:rsid w:val="00086282"/>
    <w:rsid w:val="00086E4B"/>
    <w:rsid w:val="00090941"/>
    <w:rsid w:val="00090C9E"/>
    <w:rsid w:val="000917A9"/>
    <w:rsid w:val="000937B0"/>
    <w:rsid w:val="000940EC"/>
    <w:rsid w:val="000941C6"/>
    <w:rsid w:val="0009603A"/>
    <w:rsid w:val="000A06FC"/>
    <w:rsid w:val="000A0BD3"/>
    <w:rsid w:val="000A3A01"/>
    <w:rsid w:val="000A576B"/>
    <w:rsid w:val="000A5B7C"/>
    <w:rsid w:val="000A5EE3"/>
    <w:rsid w:val="000A616C"/>
    <w:rsid w:val="000B1D18"/>
    <w:rsid w:val="000B36D5"/>
    <w:rsid w:val="000B5B60"/>
    <w:rsid w:val="000B6E11"/>
    <w:rsid w:val="000B75FD"/>
    <w:rsid w:val="000C1B56"/>
    <w:rsid w:val="000C295B"/>
    <w:rsid w:val="000D3AFE"/>
    <w:rsid w:val="000D4F9C"/>
    <w:rsid w:val="000D5CFD"/>
    <w:rsid w:val="000D68C6"/>
    <w:rsid w:val="000D6A3C"/>
    <w:rsid w:val="000D6CCE"/>
    <w:rsid w:val="000D7049"/>
    <w:rsid w:val="000E4CAF"/>
    <w:rsid w:val="000E5A15"/>
    <w:rsid w:val="000E5AD5"/>
    <w:rsid w:val="000E5E94"/>
    <w:rsid w:val="000F25B7"/>
    <w:rsid w:val="000F38E6"/>
    <w:rsid w:val="000F5676"/>
    <w:rsid w:val="000F56B4"/>
    <w:rsid w:val="000F58F5"/>
    <w:rsid w:val="000F5BC8"/>
    <w:rsid w:val="000F601E"/>
    <w:rsid w:val="000F7386"/>
    <w:rsid w:val="000F7C5C"/>
    <w:rsid w:val="0010248F"/>
    <w:rsid w:val="00105B26"/>
    <w:rsid w:val="0010609C"/>
    <w:rsid w:val="00110FE8"/>
    <w:rsid w:val="0011181F"/>
    <w:rsid w:val="00111897"/>
    <w:rsid w:val="00112442"/>
    <w:rsid w:val="0011555B"/>
    <w:rsid w:val="0011560F"/>
    <w:rsid w:val="00115A67"/>
    <w:rsid w:val="001167D4"/>
    <w:rsid w:val="00117D30"/>
    <w:rsid w:val="00117E1E"/>
    <w:rsid w:val="0012255C"/>
    <w:rsid w:val="00125838"/>
    <w:rsid w:val="00130B69"/>
    <w:rsid w:val="00133716"/>
    <w:rsid w:val="00135965"/>
    <w:rsid w:val="0014275F"/>
    <w:rsid w:val="00144BC8"/>
    <w:rsid w:val="00144CC1"/>
    <w:rsid w:val="00144E3F"/>
    <w:rsid w:val="001461AE"/>
    <w:rsid w:val="001468A8"/>
    <w:rsid w:val="0015109E"/>
    <w:rsid w:val="00152EDF"/>
    <w:rsid w:val="00152FF5"/>
    <w:rsid w:val="00153393"/>
    <w:rsid w:val="00153CA1"/>
    <w:rsid w:val="00153E0E"/>
    <w:rsid w:val="00156B78"/>
    <w:rsid w:val="001574CE"/>
    <w:rsid w:val="00157996"/>
    <w:rsid w:val="00157EE1"/>
    <w:rsid w:val="00161A6B"/>
    <w:rsid w:val="00161CDF"/>
    <w:rsid w:val="00163685"/>
    <w:rsid w:val="00166183"/>
    <w:rsid w:val="001662BD"/>
    <w:rsid w:val="00167C12"/>
    <w:rsid w:val="00171CD9"/>
    <w:rsid w:val="00176195"/>
    <w:rsid w:val="0018137C"/>
    <w:rsid w:val="00181B10"/>
    <w:rsid w:val="00183E29"/>
    <w:rsid w:val="00183F35"/>
    <w:rsid w:val="00184586"/>
    <w:rsid w:val="0018542D"/>
    <w:rsid w:val="00185619"/>
    <w:rsid w:val="00185CE8"/>
    <w:rsid w:val="001871A2"/>
    <w:rsid w:val="00187343"/>
    <w:rsid w:val="00191497"/>
    <w:rsid w:val="00197CBB"/>
    <w:rsid w:val="001A3306"/>
    <w:rsid w:val="001A43DA"/>
    <w:rsid w:val="001A5CA7"/>
    <w:rsid w:val="001A648C"/>
    <w:rsid w:val="001A6549"/>
    <w:rsid w:val="001A751F"/>
    <w:rsid w:val="001B0421"/>
    <w:rsid w:val="001B4390"/>
    <w:rsid w:val="001B508D"/>
    <w:rsid w:val="001B551E"/>
    <w:rsid w:val="001B5AF5"/>
    <w:rsid w:val="001B6E6F"/>
    <w:rsid w:val="001B7AE2"/>
    <w:rsid w:val="001B7B0F"/>
    <w:rsid w:val="001C00A8"/>
    <w:rsid w:val="001C0250"/>
    <w:rsid w:val="001C0B9D"/>
    <w:rsid w:val="001C311A"/>
    <w:rsid w:val="001C3AF5"/>
    <w:rsid w:val="001C40F6"/>
    <w:rsid w:val="001C4D4C"/>
    <w:rsid w:val="001C5D18"/>
    <w:rsid w:val="001C5E7B"/>
    <w:rsid w:val="001C652C"/>
    <w:rsid w:val="001C7608"/>
    <w:rsid w:val="001C7824"/>
    <w:rsid w:val="001C7D9E"/>
    <w:rsid w:val="001D4DF4"/>
    <w:rsid w:val="001D53AB"/>
    <w:rsid w:val="001D6E19"/>
    <w:rsid w:val="001E026C"/>
    <w:rsid w:val="001E083C"/>
    <w:rsid w:val="001E1234"/>
    <w:rsid w:val="001E19CB"/>
    <w:rsid w:val="001E1AA3"/>
    <w:rsid w:val="001E4A8D"/>
    <w:rsid w:val="001E4F48"/>
    <w:rsid w:val="001E6BD3"/>
    <w:rsid w:val="001E6F26"/>
    <w:rsid w:val="001E7135"/>
    <w:rsid w:val="001E785E"/>
    <w:rsid w:val="001F0477"/>
    <w:rsid w:val="001F0633"/>
    <w:rsid w:val="001F1B3E"/>
    <w:rsid w:val="001F1B7C"/>
    <w:rsid w:val="001F278F"/>
    <w:rsid w:val="001F27DC"/>
    <w:rsid w:val="001F3377"/>
    <w:rsid w:val="001F76C8"/>
    <w:rsid w:val="00202E39"/>
    <w:rsid w:val="002040C0"/>
    <w:rsid w:val="00204422"/>
    <w:rsid w:val="002044D8"/>
    <w:rsid w:val="002047E9"/>
    <w:rsid w:val="002055D1"/>
    <w:rsid w:val="00205EA7"/>
    <w:rsid w:val="00206D19"/>
    <w:rsid w:val="00211F3F"/>
    <w:rsid w:val="00213979"/>
    <w:rsid w:val="00213A24"/>
    <w:rsid w:val="0021453D"/>
    <w:rsid w:val="00217365"/>
    <w:rsid w:val="0021753E"/>
    <w:rsid w:val="00217A81"/>
    <w:rsid w:val="0022087F"/>
    <w:rsid w:val="00223737"/>
    <w:rsid w:val="00223A97"/>
    <w:rsid w:val="00224BFC"/>
    <w:rsid w:val="00225AAB"/>
    <w:rsid w:val="00225AF8"/>
    <w:rsid w:val="00226294"/>
    <w:rsid w:val="002273C4"/>
    <w:rsid w:val="002317CC"/>
    <w:rsid w:val="00233DF2"/>
    <w:rsid w:val="0023575B"/>
    <w:rsid w:val="002419CC"/>
    <w:rsid w:val="00242208"/>
    <w:rsid w:val="0024385A"/>
    <w:rsid w:val="00257F24"/>
    <w:rsid w:val="00261F48"/>
    <w:rsid w:val="00263DAE"/>
    <w:rsid w:val="00264FBD"/>
    <w:rsid w:val="00265EAE"/>
    <w:rsid w:val="00272A64"/>
    <w:rsid w:val="00273A79"/>
    <w:rsid w:val="00274C0F"/>
    <w:rsid w:val="00274D5B"/>
    <w:rsid w:val="00275261"/>
    <w:rsid w:val="002767C6"/>
    <w:rsid w:val="002839C9"/>
    <w:rsid w:val="002841FF"/>
    <w:rsid w:val="0028764E"/>
    <w:rsid w:val="00290960"/>
    <w:rsid w:val="002930F4"/>
    <w:rsid w:val="00294157"/>
    <w:rsid w:val="002941F0"/>
    <w:rsid w:val="002949E2"/>
    <w:rsid w:val="00294AE9"/>
    <w:rsid w:val="002958B6"/>
    <w:rsid w:val="002A2543"/>
    <w:rsid w:val="002A3CCD"/>
    <w:rsid w:val="002A6B83"/>
    <w:rsid w:val="002B12C9"/>
    <w:rsid w:val="002B190F"/>
    <w:rsid w:val="002B22AB"/>
    <w:rsid w:val="002B2439"/>
    <w:rsid w:val="002B2A93"/>
    <w:rsid w:val="002B2AAF"/>
    <w:rsid w:val="002B4683"/>
    <w:rsid w:val="002B48AD"/>
    <w:rsid w:val="002B5215"/>
    <w:rsid w:val="002B5900"/>
    <w:rsid w:val="002B77D6"/>
    <w:rsid w:val="002C066C"/>
    <w:rsid w:val="002C0761"/>
    <w:rsid w:val="002C1656"/>
    <w:rsid w:val="002C1F53"/>
    <w:rsid w:val="002C2433"/>
    <w:rsid w:val="002C42F5"/>
    <w:rsid w:val="002C543D"/>
    <w:rsid w:val="002C6B99"/>
    <w:rsid w:val="002C71E5"/>
    <w:rsid w:val="002D03E9"/>
    <w:rsid w:val="002D0A82"/>
    <w:rsid w:val="002D2129"/>
    <w:rsid w:val="002D2DB2"/>
    <w:rsid w:val="002D4271"/>
    <w:rsid w:val="002D44DD"/>
    <w:rsid w:val="002D5263"/>
    <w:rsid w:val="002D6427"/>
    <w:rsid w:val="002E0430"/>
    <w:rsid w:val="002E3041"/>
    <w:rsid w:val="002E33B5"/>
    <w:rsid w:val="002E6211"/>
    <w:rsid w:val="002F0C00"/>
    <w:rsid w:val="002F0C86"/>
    <w:rsid w:val="002F2946"/>
    <w:rsid w:val="002F2CAB"/>
    <w:rsid w:val="002F2E03"/>
    <w:rsid w:val="002F7E94"/>
    <w:rsid w:val="0030138C"/>
    <w:rsid w:val="00302575"/>
    <w:rsid w:val="00302BD5"/>
    <w:rsid w:val="0030312E"/>
    <w:rsid w:val="0030468B"/>
    <w:rsid w:val="00304BB7"/>
    <w:rsid w:val="00305A51"/>
    <w:rsid w:val="003060C4"/>
    <w:rsid w:val="00307877"/>
    <w:rsid w:val="00307B7C"/>
    <w:rsid w:val="00307E98"/>
    <w:rsid w:val="00311058"/>
    <w:rsid w:val="00311DA8"/>
    <w:rsid w:val="0031386F"/>
    <w:rsid w:val="00314F0B"/>
    <w:rsid w:val="00321741"/>
    <w:rsid w:val="00321DAB"/>
    <w:rsid w:val="003317CC"/>
    <w:rsid w:val="00331DA5"/>
    <w:rsid w:val="00332A15"/>
    <w:rsid w:val="00332AA0"/>
    <w:rsid w:val="00332C75"/>
    <w:rsid w:val="00332CC1"/>
    <w:rsid w:val="00336F63"/>
    <w:rsid w:val="0034023F"/>
    <w:rsid w:val="00340712"/>
    <w:rsid w:val="0034216E"/>
    <w:rsid w:val="00343EE3"/>
    <w:rsid w:val="00343EF5"/>
    <w:rsid w:val="003445EF"/>
    <w:rsid w:val="00344751"/>
    <w:rsid w:val="0034494F"/>
    <w:rsid w:val="003464D4"/>
    <w:rsid w:val="0034706B"/>
    <w:rsid w:val="00350635"/>
    <w:rsid w:val="00351F53"/>
    <w:rsid w:val="00355228"/>
    <w:rsid w:val="003569C2"/>
    <w:rsid w:val="00356E65"/>
    <w:rsid w:val="00357260"/>
    <w:rsid w:val="00360372"/>
    <w:rsid w:val="00360988"/>
    <w:rsid w:val="00364908"/>
    <w:rsid w:val="00366A4C"/>
    <w:rsid w:val="00366DBE"/>
    <w:rsid w:val="003704E2"/>
    <w:rsid w:val="00371113"/>
    <w:rsid w:val="003721EE"/>
    <w:rsid w:val="00373004"/>
    <w:rsid w:val="00374B0A"/>
    <w:rsid w:val="00374FA0"/>
    <w:rsid w:val="00375B59"/>
    <w:rsid w:val="00386AF3"/>
    <w:rsid w:val="003900B7"/>
    <w:rsid w:val="00391D1C"/>
    <w:rsid w:val="00392360"/>
    <w:rsid w:val="00395C51"/>
    <w:rsid w:val="0039720A"/>
    <w:rsid w:val="003978DE"/>
    <w:rsid w:val="003A004A"/>
    <w:rsid w:val="003A30F4"/>
    <w:rsid w:val="003A39B6"/>
    <w:rsid w:val="003A45EC"/>
    <w:rsid w:val="003A59B3"/>
    <w:rsid w:val="003B2C61"/>
    <w:rsid w:val="003B3DB9"/>
    <w:rsid w:val="003B405C"/>
    <w:rsid w:val="003B644A"/>
    <w:rsid w:val="003B7567"/>
    <w:rsid w:val="003C3BC2"/>
    <w:rsid w:val="003C4250"/>
    <w:rsid w:val="003C4433"/>
    <w:rsid w:val="003C6806"/>
    <w:rsid w:val="003C6CA6"/>
    <w:rsid w:val="003D1854"/>
    <w:rsid w:val="003D1E8D"/>
    <w:rsid w:val="003D1F10"/>
    <w:rsid w:val="003D28C4"/>
    <w:rsid w:val="003E0C1A"/>
    <w:rsid w:val="003E1368"/>
    <w:rsid w:val="003E1A57"/>
    <w:rsid w:val="003E2080"/>
    <w:rsid w:val="003E4069"/>
    <w:rsid w:val="003E4896"/>
    <w:rsid w:val="003E52D0"/>
    <w:rsid w:val="003E5377"/>
    <w:rsid w:val="003E6B23"/>
    <w:rsid w:val="003E6F4D"/>
    <w:rsid w:val="003E75E0"/>
    <w:rsid w:val="003E7F45"/>
    <w:rsid w:val="003F1580"/>
    <w:rsid w:val="003F3D1C"/>
    <w:rsid w:val="003F4594"/>
    <w:rsid w:val="004008E6"/>
    <w:rsid w:val="004012A0"/>
    <w:rsid w:val="00401DA0"/>
    <w:rsid w:val="0040760B"/>
    <w:rsid w:val="00407A5C"/>
    <w:rsid w:val="0041267C"/>
    <w:rsid w:val="004133FF"/>
    <w:rsid w:val="00417CF0"/>
    <w:rsid w:val="0042188C"/>
    <w:rsid w:val="00424B55"/>
    <w:rsid w:val="00424D72"/>
    <w:rsid w:val="00424EFE"/>
    <w:rsid w:val="0042507E"/>
    <w:rsid w:val="00427241"/>
    <w:rsid w:val="004304AC"/>
    <w:rsid w:val="00431134"/>
    <w:rsid w:val="00431FB4"/>
    <w:rsid w:val="00432524"/>
    <w:rsid w:val="00435123"/>
    <w:rsid w:val="0043769B"/>
    <w:rsid w:val="00437F5F"/>
    <w:rsid w:val="004408F3"/>
    <w:rsid w:val="004430D1"/>
    <w:rsid w:val="0044425E"/>
    <w:rsid w:val="00445BF2"/>
    <w:rsid w:val="00445BF5"/>
    <w:rsid w:val="004464D7"/>
    <w:rsid w:val="00447622"/>
    <w:rsid w:val="00447F9B"/>
    <w:rsid w:val="00454611"/>
    <w:rsid w:val="00457F79"/>
    <w:rsid w:val="004603EE"/>
    <w:rsid w:val="00460A34"/>
    <w:rsid w:val="00460A8D"/>
    <w:rsid w:val="0046122F"/>
    <w:rsid w:val="0046186B"/>
    <w:rsid w:val="00461954"/>
    <w:rsid w:val="0046272F"/>
    <w:rsid w:val="004649BA"/>
    <w:rsid w:val="00474CE4"/>
    <w:rsid w:val="004758F8"/>
    <w:rsid w:val="00482730"/>
    <w:rsid w:val="00482AA0"/>
    <w:rsid w:val="004837E2"/>
    <w:rsid w:val="00484D37"/>
    <w:rsid w:val="00486F64"/>
    <w:rsid w:val="00487684"/>
    <w:rsid w:val="00487C94"/>
    <w:rsid w:val="00491779"/>
    <w:rsid w:val="00492B73"/>
    <w:rsid w:val="004A081F"/>
    <w:rsid w:val="004A1452"/>
    <w:rsid w:val="004A3028"/>
    <w:rsid w:val="004A48CA"/>
    <w:rsid w:val="004A4AEA"/>
    <w:rsid w:val="004A5E69"/>
    <w:rsid w:val="004A64A3"/>
    <w:rsid w:val="004A6537"/>
    <w:rsid w:val="004A68E4"/>
    <w:rsid w:val="004A6946"/>
    <w:rsid w:val="004A6F00"/>
    <w:rsid w:val="004B409C"/>
    <w:rsid w:val="004B5A54"/>
    <w:rsid w:val="004C59E8"/>
    <w:rsid w:val="004D1656"/>
    <w:rsid w:val="004D1D3D"/>
    <w:rsid w:val="004D23B5"/>
    <w:rsid w:val="004D3B93"/>
    <w:rsid w:val="004D3E9D"/>
    <w:rsid w:val="004D41E1"/>
    <w:rsid w:val="004D4545"/>
    <w:rsid w:val="004D75B5"/>
    <w:rsid w:val="004E1054"/>
    <w:rsid w:val="004E1B79"/>
    <w:rsid w:val="004E5F1C"/>
    <w:rsid w:val="004E6A74"/>
    <w:rsid w:val="004F2615"/>
    <w:rsid w:val="004F2D3D"/>
    <w:rsid w:val="004F5173"/>
    <w:rsid w:val="004F6378"/>
    <w:rsid w:val="00500566"/>
    <w:rsid w:val="005009F4"/>
    <w:rsid w:val="00500F34"/>
    <w:rsid w:val="00501C1A"/>
    <w:rsid w:val="00502CCC"/>
    <w:rsid w:val="00505867"/>
    <w:rsid w:val="00505E42"/>
    <w:rsid w:val="00507358"/>
    <w:rsid w:val="00507DEE"/>
    <w:rsid w:val="00510149"/>
    <w:rsid w:val="00510346"/>
    <w:rsid w:val="005112F2"/>
    <w:rsid w:val="005117D7"/>
    <w:rsid w:val="00511D1B"/>
    <w:rsid w:val="00513505"/>
    <w:rsid w:val="00516572"/>
    <w:rsid w:val="00520B0F"/>
    <w:rsid w:val="005216F3"/>
    <w:rsid w:val="0052251A"/>
    <w:rsid w:val="005226DC"/>
    <w:rsid w:val="00524F63"/>
    <w:rsid w:val="00525D9F"/>
    <w:rsid w:val="00526454"/>
    <w:rsid w:val="00527B74"/>
    <w:rsid w:val="00531235"/>
    <w:rsid w:val="00533529"/>
    <w:rsid w:val="00534B41"/>
    <w:rsid w:val="00537CAD"/>
    <w:rsid w:val="00540416"/>
    <w:rsid w:val="005407A2"/>
    <w:rsid w:val="005417B6"/>
    <w:rsid w:val="00542230"/>
    <w:rsid w:val="00543526"/>
    <w:rsid w:val="00544434"/>
    <w:rsid w:val="00544D04"/>
    <w:rsid w:val="005456F9"/>
    <w:rsid w:val="005462D2"/>
    <w:rsid w:val="0054738E"/>
    <w:rsid w:val="00552194"/>
    <w:rsid w:val="0055335C"/>
    <w:rsid w:val="005602B3"/>
    <w:rsid w:val="0056055B"/>
    <w:rsid w:val="005610AC"/>
    <w:rsid w:val="0056233E"/>
    <w:rsid w:val="00563F1A"/>
    <w:rsid w:val="0056608D"/>
    <w:rsid w:val="0057036F"/>
    <w:rsid w:val="00570586"/>
    <w:rsid w:val="00570808"/>
    <w:rsid w:val="00571434"/>
    <w:rsid w:val="00573177"/>
    <w:rsid w:val="005740F1"/>
    <w:rsid w:val="00574D56"/>
    <w:rsid w:val="00575281"/>
    <w:rsid w:val="00575ABE"/>
    <w:rsid w:val="00580901"/>
    <w:rsid w:val="00580FCD"/>
    <w:rsid w:val="005810E9"/>
    <w:rsid w:val="005817B5"/>
    <w:rsid w:val="00581D05"/>
    <w:rsid w:val="00582D69"/>
    <w:rsid w:val="00583734"/>
    <w:rsid w:val="00586283"/>
    <w:rsid w:val="0058671C"/>
    <w:rsid w:val="0059217B"/>
    <w:rsid w:val="00592D5F"/>
    <w:rsid w:val="00593226"/>
    <w:rsid w:val="00593DAF"/>
    <w:rsid w:val="00593F79"/>
    <w:rsid w:val="0059400E"/>
    <w:rsid w:val="0059450A"/>
    <w:rsid w:val="00595206"/>
    <w:rsid w:val="005956AA"/>
    <w:rsid w:val="00595C62"/>
    <w:rsid w:val="005A0623"/>
    <w:rsid w:val="005A0FE2"/>
    <w:rsid w:val="005A12EE"/>
    <w:rsid w:val="005A265E"/>
    <w:rsid w:val="005A3197"/>
    <w:rsid w:val="005A39DE"/>
    <w:rsid w:val="005A420D"/>
    <w:rsid w:val="005A4DE6"/>
    <w:rsid w:val="005A6F93"/>
    <w:rsid w:val="005B4F1E"/>
    <w:rsid w:val="005B68DA"/>
    <w:rsid w:val="005B718F"/>
    <w:rsid w:val="005B7A26"/>
    <w:rsid w:val="005C1B4F"/>
    <w:rsid w:val="005C2316"/>
    <w:rsid w:val="005C4856"/>
    <w:rsid w:val="005C4EBC"/>
    <w:rsid w:val="005C6DEC"/>
    <w:rsid w:val="005C72E2"/>
    <w:rsid w:val="005D044F"/>
    <w:rsid w:val="005D1147"/>
    <w:rsid w:val="005D1EAD"/>
    <w:rsid w:val="005D2783"/>
    <w:rsid w:val="005D400F"/>
    <w:rsid w:val="005D4C30"/>
    <w:rsid w:val="005D574C"/>
    <w:rsid w:val="005D608E"/>
    <w:rsid w:val="005D7938"/>
    <w:rsid w:val="005E11E8"/>
    <w:rsid w:val="005E2A70"/>
    <w:rsid w:val="005E4ED5"/>
    <w:rsid w:val="005E7590"/>
    <w:rsid w:val="005E7AE2"/>
    <w:rsid w:val="005E7D82"/>
    <w:rsid w:val="005E7FFC"/>
    <w:rsid w:val="005F088F"/>
    <w:rsid w:val="005F1A7F"/>
    <w:rsid w:val="005F1C9C"/>
    <w:rsid w:val="005F4589"/>
    <w:rsid w:val="005F4CE0"/>
    <w:rsid w:val="005F52AB"/>
    <w:rsid w:val="005F5BFB"/>
    <w:rsid w:val="005F645F"/>
    <w:rsid w:val="00601D7A"/>
    <w:rsid w:val="00601EC9"/>
    <w:rsid w:val="00603F77"/>
    <w:rsid w:val="0060482B"/>
    <w:rsid w:val="006052EF"/>
    <w:rsid w:val="00606216"/>
    <w:rsid w:val="00611D7F"/>
    <w:rsid w:val="00612B4C"/>
    <w:rsid w:val="00615873"/>
    <w:rsid w:val="00621950"/>
    <w:rsid w:val="00621CF9"/>
    <w:rsid w:val="0062254F"/>
    <w:rsid w:val="00626590"/>
    <w:rsid w:val="00627622"/>
    <w:rsid w:val="00633F46"/>
    <w:rsid w:val="006352F2"/>
    <w:rsid w:val="00642C5B"/>
    <w:rsid w:val="006434A7"/>
    <w:rsid w:val="00650923"/>
    <w:rsid w:val="0065286E"/>
    <w:rsid w:val="006553CC"/>
    <w:rsid w:val="00655E14"/>
    <w:rsid w:val="00657A36"/>
    <w:rsid w:val="00657BC7"/>
    <w:rsid w:val="00660CEE"/>
    <w:rsid w:val="0066143A"/>
    <w:rsid w:val="00661ECC"/>
    <w:rsid w:val="006639F5"/>
    <w:rsid w:val="00665C90"/>
    <w:rsid w:val="006724F8"/>
    <w:rsid w:val="00673469"/>
    <w:rsid w:val="00675DE4"/>
    <w:rsid w:val="006762FA"/>
    <w:rsid w:val="00676C3B"/>
    <w:rsid w:val="00676E75"/>
    <w:rsid w:val="00676EE1"/>
    <w:rsid w:val="00680F1C"/>
    <w:rsid w:val="00683734"/>
    <w:rsid w:val="0068404A"/>
    <w:rsid w:val="0068491D"/>
    <w:rsid w:val="006855E1"/>
    <w:rsid w:val="00685A24"/>
    <w:rsid w:val="006903A7"/>
    <w:rsid w:val="00690C9C"/>
    <w:rsid w:val="006926AF"/>
    <w:rsid w:val="00692D3D"/>
    <w:rsid w:val="00693BFD"/>
    <w:rsid w:val="006974AB"/>
    <w:rsid w:val="006A081E"/>
    <w:rsid w:val="006A28A3"/>
    <w:rsid w:val="006A5969"/>
    <w:rsid w:val="006A6601"/>
    <w:rsid w:val="006B09F1"/>
    <w:rsid w:val="006B31F7"/>
    <w:rsid w:val="006B43DA"/>
    <w:rsid w:val="006B7E26"/>
    <w:rsid w:val="006C179C"/>
    <w:rsid w:val="006C1E56"/>
    <w:rsid w:val="006C3239"/>
    <w:rsid w:val="006C35DA"/>
    <w:rsid w:val="006C3999"/>
    <w:rsid w:val="006C45E1"/>
    <w:rsid w:val="006C69BF"/>
    <w:rsid w:val="006D0E45"/>
    <w:rsid w:val="006D1E74"/>
    <w:rsid w:val="006D2FB7"/>
    <w:rsid w:val="006D3A66"/>
    <w:rsid w:val="006D47DA"/>
    <w:rsid w:val="006D4DF0"/>
    <w:rsid w:val="006D5171"/>
    <w:rsid w:val="006D619B"/>
    <w:rsid w:val="006D738B"/>
    <w:rsid w:val="006D78B1"/>
    <w:rsid w:val="006E05AD"/>
    <w:rsid w:val="006E2EB1"/>
    <w:rsid w:val="006E36B7"/>
    <w:rsid w:val="006E3901"/>
    <w:rsid w:val="006E3963"/>
    <w:rsid w:val="006E4C52"/>
    <w:rsid w:val="006E724B"/>
    <w:rsid w:val="006E743F"/>
    <w:rsid w:val="006E7A11"/>
    <w:rsid w:val="006F1FA6"/>
    <w:rsid w:val="006F250A"/>
    <w:rsid w:val="006F387A"/>
    <w:rsid w:val="006F5E59"/>
    <w:rsid w:val="006F6DD4"/>
    <w:rsid w:val="00700388"/>
    <w:rsid w:val="0070041A"/>
    <w:rsid w:val="007007B2"/>
    <w:rsid w:val="007015C1"/>
    <w:rsid w:val="00701953"/>
    <w:rsid w:val="00701AB1"/>
    <w:rsid w:val="00702122"/>
    <w:rsid w:val="007022C2"/>
    <w:rsid w:val="00702555"/>
    <w:rsid w:val="00703FE3"/>
    <w:rsid w:val="00704876"/>
    <w:rsid w:val="00705AD5"/>
    <w:rsid w:val="0070794D"/>
    <w:rsid w:val="0071137B"/>
    <w:rsid w:val="00711F73"/>
    <w:rsid w:val="00712E83"/>
    <w:rsid w:val="00713045"/>
    <w:rsid w:val="007130F7"/>
    <w:rsid w:val="00713AFF"/>
    <w:rsid w:val="00715811"/>
    <w:rsid w:val="007257FA"/>
    <w:rsid w:val="00725F17"/>
    <w:rsid w:val="007263F1"/>
    <w:rsid w:val="00726B21"/>
    <w:rsid w:val="00731F60"/>
    <w:rsid w:val="00731FCB"/>
    <w:rsid w:val="007327D1"/>
    <w:rsid w:val="0073708F"/>
    <w:rsid w:val="0073730D"/>
    <w:rsid w:val="0074471F"/>
    <w:rsid w:val="007455E4"/>
    <w:rsid w:val="007455EA"/>
    <w:rsid w:val="00750A10"/>
    <w:rsid w:val="00751D21"/>
    <w:rsid w:val="00755F8D"/>
    <w:rsid w:val="00757C24"/>
    <w:rsid w:val="007605B9"/>
    <w:rsid w:val="007648A5"/>
    <w:rsid w:val="00765B82"/>
    <w:rsid w:val="00766695"/>
    <w:rsid w:val="00767428"/>
    <w:rsid w:val="00770161"/>
    <w:rsid w:val="007718FF"/>
    <w:rsid w:val="0077270B"/>
    <w:rsid w:val="00775134"/>
    <w:rsid w:val="00775182"/>
    <w:rsid w:val="00775CE0"/>
    <w:rsid w:val="00776D44"/>
    <w:rsid w:val="00777690"/>
    <w:rsid w:val="00777AB1"/>
    <w:rsid w:val="0078029D"/>
    <w:rsid w:val="0078259C"/>
    <w:rsid w:val="00784081"/>
    <w:rsid w:val="00784298"/>
    <w:rsid w:val="007846EF"/>
    <w:rsid w:val="00786225"/>
    <w:rsid w:val="00787418"/>
    <w:rsid w:val="00790DA1"/>
    <w:rsid w:val="007911AF"/>
    <w:rsid w:val="007926E8"/>
    <w:rsid w:val="007929A2"/>
    <w:rsid w:val="00794F53"/>
    <w:rsid w:val="007A2A48"/>
    <w:rsid w:val="007A2ABD"/>
    <w:rsid w:val="007A546C"/>
    <w:rsid w:val="007A5FD7"/>
    <w:rsid w:val="007A621A"/>
    <w:rsid w:val="007B0462"/>
    <w:rsid w:val="007B2022"/>
    <w:rsid w:val="007B202A"/>
    <w:rsid w:val="007B24F5"/>
    <w:rsid w:val="007B3047"/>
    <w:rsid w:val="007B41D6"/>
    <w:rsid w:val="007B4376"/>
    <w:rsid w:val="007B71C1"/>
    <w:rsid w:val="007C0DB9"/>
    <w:rsid w:val="007C13E2"/>
    <w:rsid w:val="007C1D41"/>
    <w:rsid w:val="007C4DAF"/>
    <w:rsid w:val="007C5953"/>
    <w:rsid w:val="007C5A14"/>
    <w:rsid w:val="007C6520"/>
    <w:rsid w:val="007D1771"/>
    <w:rsid w:val="007D2D95"/>
    <w:rsid w:val="007D5BBF"/>
    <w:rsid w:val="007D763A"/>
    <w:rsid w:val="007E1557"/>
    <w:rsid w:val="007E5DDB"/>
    <w:rsid w:val="007E5F5A"/>
    <w:rsid w:val="007E662D"/>
    <w:rsid w:val="007E715E"/>
    <w:rsid w:val="007F230B"/>
    <w:rsid w:val="007F30A6"/>
    <w:rsid w:val="007F33A9"/>
    <w:rsid w:val="007F3849"/>
    <w:rsid w:val="007F3EA8"/>
    <w:rsid w:val="007F4384"/>
    <w:rsid w:val="007F5DBC"/>
    <w:rsid w:val="007F628A"/>
    <w:rsid w:val="007F6B94"/>
    <w:rsid w:val="007F7C51"/>
    <w:rsid w:val="00802F0C"/>
    <w:rsid w:val="00803BDA"/>
    <w:rsid w:val="00804970"/>
    <w:rsid w:val="008054BF"/>
    <w:rsid w:val="0080573E"/>
    <w:rsid w:val="00805A0F"/>
    <w:rsid w:val="00805D76"/>
    <w:rsid w:val="008077DA"/>
    <w:rsid w:val="0080782F"/>
    <w:rsid w:val="00807EDB"/>
    <w:rsid w:val="00810B5E"/>
    <w:rsid w:val="00810D04"/>
    <w:rsid w:val="008112A5"/>
    <w:rsid w:val="00814A3B"/>
    <w:rsid w:val="00815577"/>
    <w:rsid w:val="00816D31"/>
    <w:rsid w:val="008175B5"/>
    <w:rsid w:val="00817679"/>
    <w:rsid w:val="00820A2F"/>
    <w:rsid w:val="0082163E"/>
    <w:rsid w:val="00821C4E"/>
    <w:rsid w:val="00823D88"/>
    <w:rsid w:val="00824D57"/>
    <w:rsid w:val="0082700E"/>
    <w:rsid w:val="00831194"/>
    <w:rsid w:val="008324CB"/>
    <w:rsid w:val="00832B76"/>
    <w:rsid w:val="00833E2B"/>
    <w:rsid w:val="00835206"/>
    <w:rsid w:val="00835ED8"/>
    <w:rsid w:val="00836ED9"/>
    <w:rsid w:val="008370A7"/>
    <w:rsid w:val="00840BB7"/>
    <w:rsid w:val="00844F98"/>
    <w:rsid w:val="008466A5"/>
    <w:rsid w:val="008470C7"/>
    <w:rsid w:val="008506F1"/>
    <w:rsid w:val="008514D1"/>
    <w:rsid w:val="00851870"/>
    <w:rsid w:val="00852043"/>
    <w:rsid w:val="00852DCA"/>
    <w:rsid w:val="00853962"/>
    <w:rsid w:val="00853D4B"/>
    <w:rsid w:val="00855CF6"/>
    <w:rsid w:val="00857091"/>
    <w:rsid w:val="0085711F"/>
    <w:rsid w:val="00857AE6"/>
    <w:rsid w:val="00860291"/>
    <w:rsid w:val="0086037E"/>
    <w:rsid w:val="0086188D"/>
    <w:rsid w:val="00863B32"/>
    <w:rsid w:val="00863D54"/>
    <w:rsid w:val="008705FF"/>
    <w:rsid w:val="008726E8"/>
    <w:rsid w:val="00873A48"/>
    <w:rsid w:val="008770D8"/>
    <w:rsid w:val="008773F4"/>
    <w:rsid w:val="00881CEA"/>
    <w:rsid w:val="0088671F"/>
    <w:rsid w:val="0088679D"/>
    <w:rsid w:val="0088725B"/>
    <w:rsid w:val="008900BB"/>
    <w:rsid w:val="008906AF"/>
    <w:rsid w:val="008907FC"/>
    <w:rsid w:val="00890AA0"/>
    <w:rsid w:val="0089143D"/>
    <w:rsid w:val="00891D0C"/>
    <w:rsid w:val="00894C51"/>
    <w:rsid w:val="00896481"/>
    <w:rsid w:val="00897E5B"/>
    <w:rsid w:val="008A05F2"/>
    <w:rsid w:val="008A1860"/>
    <w:rsid w:val="008A1C52"/>
    <w:rsid w:val="008A48E9"/>
    <w:rsid w:val="008A6AD6"/>
    <w:rsid w:val="008A72D0"/>
    <w:rsid w:val="008A7848"/>
    <w:rsid w:val="008A799D"/>
    <w:rsid w:val="008B05EC"/>
    <w:rsid w:val="008B1F5A"/>
    <w:rsid w:val="008B24EB"/>
    <w:rsid w:val="008B2E08"/>
    <w:rsid w:val="008B4F6E"/>
    <w:rsid w:val="008B64C6"/>
    <w:rsid w:val="008C05D9"/>
    <w:rsid w:val="008C13DC"/>
    <w:rsid w:val="008C1B94"/>
    <w:rsid w:val="008C3240"/>
    <w:rsid w:val="008C48F8"/>
    <w:rsid w:val="008C6055"/>
    <w:rsid w:val="008C6DC8"/>
    <w:rsid w:val="008C75C9"/>
    <w:rsid w:val="008D0FA0"/>
    <w:rsid w:val="008D1440"/>
    <w:rsid w:val="008D3020"/>
    <w:rsid w:val="008D4C5A"/>
    <w:rsid w:val="008D4DED"/>
    <w:rsid w:val="008D79CB"/>
    <w:rsid w:val="008E24E3"/>
    <w:rsid w:val="008E2668"/>
    <w:rsid w:val="008E5AFE"/>
    <w:rsid w:val="008E705E"/>
    <w:rsid w:val="008F4D8F"/>
    <w:rsid w:val="008F6CFF"/>
    <w:rsid w:val="008F7943"/>
    <w:rsid w:val="00901390"/>
    <w:rsid w:val="009019D4"/>
    <w:rsid w:val="009023D6"/>
    <w:rsid w:val="00902989"/>
    <w:rsid w:val="00903254"/>
    <w:rsid w:val="00911D35"/>
    <w:rsid w:val="00912119"/>
    <w:rsid w:val="00917007"/>
    <w:rsid w:val="009175D0"/>
    <w:rsid w:val="009176A5"/>
    <w:rsid w:val="009218A7"/>
    <w:rsid w:val="00922923"/>
    <w:rsid w:val="00922C7B"/>
    <w:rsid w:val="0092300C"/>
    <w:rsid w:val="00923C64"/>
    <w:rsid w:val="00925354"/>
    <w:rsid w:val="00925909"/>
    <w:rsid w:val="00925C47"/>
    <w:rsid w:val="00930E64"/>
    <w:rsid w:val="0093126D"/>
    <w:rsid w:val="00931772"/>
    <w:rsid w:val="00933150"/>
    <w:rsid w:val="00934CA6"/>
    <w:rsid w:val="00934F24"/>
    <w:rsid w:val="00937A9D"/>
    <w:rsid w:val="00937CE0"/>
    <w:rsid w:val="00942C53"/>
    <w:rsid w:val="00945D5D"/>
    <w:rsid w:val="009460BE"/>
    <w:rsid w:val="009465D4"/>
    <w:rsid w:val="009466AC"/>
    <w:rsid w:val="009471F1"/>
    <w:rsid w:val="0095070E"/>
    <w:rsid w:val="0095120D"/>
    <w:rsid w:val="009518B6"/>
    <w:rsid w:val="00952FA1"/>
    <w:rsid w:val="009551F1"/>
    <w:rsid w:val="009552CE"/>
    <w:rsid w:val="00956378"/>
    <w:rsid w:val="00957DAC"/>
    <w:rsid w:val="0096184D"/>
    <w:rsid w:val="0096323D"/>
    <w:rsid w:val="009662B8"/>
    <w:rsid w:val="009666E2"/>
    <w:rsid w:val="00966F04"/>
    <w:rsid w:val="0096789F"/>
    <w:rsid w:val="009678C4"/>
    <w:rsid w:val="00971528"/>
    <w:rsid w:val="009718CE"/>
    <w:rsid w:val="00973659"/>
    <w:rsid w:val="0097365B"/>
    <w:rsid w:val="009765F5"/>
    <w:rsid w:val="0098038F"/>
    <w:rsid w:val="009823F5"/>
    <w:rsid w:val="00983140"/>
    <w:rsid w:val="009858C1"/>
    <w:rsid w:val="00993029"/>
    <w:rsid w:val="009934AB"/>
    <w:rsid w:val="00993988"/>
    <w:rsid w:val="00993B98"/>
    <w:rsid w:val="00995011"/>
    <w:rsid w:val="00996C53"/>
    <w:rsid w:val="00996C8C"/>
    <w:rsid w:val="009A0D12"/>
    <w:rsid w:val="009A0E24"/>
    <w:rsid w:val="009A3422"/>
    <w:rsid w:val="009A37ED"/>
    <w:rsid w:val="009A3AE4"/>
    <w:rsid w:val="009A5257"/>
    <w:rsid w:val="009A6712"/>
    <w:rsid w:val="009A75EE"/>
    <w:rsid w:val="009B17BD"/>
    <w:rsid w:val="009B6686"/>
    <w:rsid w:val="009B706C"/>
    <w:rsid w:val="009C025B"/>
    <w:rsid w:val="009C1138"/>
    <w:rsid w:val="009C1A47"/>
    <w:rsid w:val="009C2202"/>
    <w:rsid w:val="009C294A"/>
    <w:rsid w:val="009C3292"/>
    <w:rsid w:val="009C53A4"/>
    <w:rsid w:val="009C5A3C"/>
    <w:rsid w:val="009C6A9A"/>
    <w:rsid w:val="009C7725"/>
    <w:rsid w:val="009C7FA9"/>
    <w:rsid w:val="009D5B58"/>
    <w:rsid w:val="009D632C"/>
    <w:rsid w:val="009E0587"/>
    <w:rsid w:val="009E0628"/>
    <w:rsid w:val="009E0CB1"/>
    <w:rsid w:val="009E21D9"/>
    <w:rsid w:val="009E420D"/>
    <w:rsid w:val="009F0231"/>
    <w:rsid w:val="009F0971"/>
    <w:rsid w:val="009F146B"/>
    <w:rsid w:val="009F5BCF"/>
    <w:rsid w:val="009F5C76"/>
    <w:rsid w:val="009F5D1C"/>
    <w:rsid w:val="00A00616"/>
    <w:rsid w:val="00A018A1"/>
    <w:rsid w:val="00A01BAC"/>
    <w:rsid w:val="00A0341E"/>
    <w:rsid w:val="00A03A02"/>
    <w:rsid w:val="00A070B6"/>
    <w:rsid w:val="00A0730B"/>
    <w:rsid w:val="00A078C6"/>
    <w:rsid w:val="00A10225"/>
    <w:rsid w:val="00A1203B"/>
    <w:rsid w:val="00A12D45"/>
    <w:rsid w:val="00A132DA"/>
    <w:rsid w:val="00A14E65"/>
    <w:rsid w:val="00A1548B"/>
    <w:rsid w:val="00A1593C"/>
    <w:rsid w:val="00A17AC4"/>
    <w:rsid w:val="00A17BC0"/>
    <w:rsid w:val="00A27B88"/>
    <w:rsid w:val="00A32CD4"/>
    <w:rsid w:val="00A331C4"/>
    <w:rsid w:val="00A40777"/>
    <w:rsid w:val="00A41FBA"/>
    <w:rsid w:val="00A4323C"/>
    <w:rsid w:val="00A4363B"/>
    <w:rsid w:val="00A437F0"/>
    <w:rsid w:val="00A453A8"/>
    <w:rsid w:val="00A45FAB"/>
    <w:rsid w:val="00A4603A"/>
    <w:rsid w:val="00A460F6"/>
    <w:rsid w:val="00A463F8"/>
    <w:rsid w:val="00A464D9"/>
    <w:rsid w:val="00A46F64"/>
    <w:rsid w:val="00A4710A"/>
    <w:rsid w:val="00A479F6"/>
    <w:rsid w:val="00A47DA8"/>
    <w:rsid w:val="00A51DC6"/>
    <w:rsid w:val="00A52064"/>
    <w:rsid w:val="00A53B6F"/>
    <w:rsid w:val="00A53D4F"/>
    <w:rsid w:val="00A5449B"/>
    <w:rsid w:val="00A544E6"/>
    <w:rsid w:val="00A56FAE"/>
    <w:rsid w:val="00A60A38"/>
    <w:rsid w:val="00A6163E"/>
    <w:rsid w:val="00A620BF"/>
    <w:rsid w:val="00A625B1"/>
    <w:rsid w:val="00A63488"/>
    <w:rsid w:val="00A65938"/>
    <w:rsid w:val="00A677A7"/>
    <w:rsid w:val="00A678C4"/>
    <w:rsid w:val="00A67DE6"/>
    <w:rsid w:val="00A70227"/>
    <w:rsid w:val="00A705D4"/>
    <w:rsid w:val="00A708C1"/>
    <w:rsid w:val="00A70AFE"/>
    <w:rsid w:val="00A72914"/>
    <w:rsid w:val="00A75520"/>
    <w:rsid w:val="00A7588C"/>
    <w:rsid w:val="00A769D5"/>
    <w:rsid w:val="00A8161C"/>
    <w:rsid w:val="00A82916"/>
    <w:rsid w:val="00A86760"/>
    <w:rsid w:val="00A86FF0"/>
    <w:rsid w:val="00A90C8D"/>
    <w:rsid w:val="00A91AEA"/>
    <w:rsid w:val="00A926B4"/>
    <w:rsid w:val="00A929A1"/>
    <w:rsid w:val="00A92C99"/>
    <w:rsid w:val="00A93407"/>
    <w:rsid w:val="00A94575"/>
    <w:rsid w:val="00A963B3"/>
    <w:rsid w:val="00AA13C7"/>
    <w:rsid w:val="00AA157E"/>
    <w:rsid w:val="00AA2B19"/>
    <w:rsid w:val="00AA39DD"/>
    <w:rsid w:val="00AA48D3"/>
    <w:rsid w:val="00AB214A"/>
    <w:rsid w:val="00AB4BED"/>
    <w:rsid w:val="00AB4ECB"/>
    <w:rsid w:val="00AC37BB"/>
    <w:rsid w:val="00AC4E94"/>
    <w:rsid w:val="00AC53E0"/>
    <w:rsid w:val="00AD051A"/>
    <w:rsid w:val="00AD0FA7"/>
    <w:rsid w:val="00AD1DAC"/>
    <w:rsid w:val="00AD204A"/>
    <w:rsid w:val="00AD2626"/>
    <w:rsid w:val="00AD4EB1"/>
    <w:rsid w:val="00AD51CA"/>
    <w:rsid w:val="00AD541B"/>
    <w:rsid w:val="00AD5D81"/>
    <w:rsid w:val="00AD768F"/>
    <w:rsid w:val="00AE259F"/>
    <w:rsid w:val="00AE2B9B"/>
    <w:rsid w:val="00AE2D32"/>
    <w:rsid w:val="00AE343A"/>
    <w:rsid w:val="00AE7185"/>
    <w:rsid w:val="00AF0142"/>
    <w:rsid w:val="00AF13B4"/>
    <w:rsid w:val="00AF1D9A"/>
    <w:rsid w:val="00AF2100"/>
    <w:rsid w:val="00AF2702"/>
    <w:rsid w:val="00AF2D4D"/>
    <w:rsid w:val="00AF4930"/>
    <w:rsid w:val="00AF4AC7"/>
    <w:rsid w:val="00AF6894"/>
    <w:rsid w:val="00B00785"/>
    <w:rsid w:val="00B0243A"/>
    <w:rsid w:val="00B026FA"/>
    <w:rsid w:val="00B02CBB"/>
    <w:rsid w:val="00B02EB9"/>
    <w:rsid w:val="00B0502B"/>
    <w:rsid w:val="00B10F1F"/>
    <w:rsid w:val="00B13555"/>
    <w:rsid w:val="00B14453"/>
    <w:rsid w:val="00B16230"/>
    <w:rsid w:val="00B164BD"/>
    <w:rsid w:val="00B1715A"/>
    <w:rsid w:val="00B173FE"/>
    <w:rsid w:val="00B17E14"/>
    <w:rsid w:val="00B20AB8"/>
    <w:rsid w:val="00B22D9C"/>
    <w:rsid w:val="00B23E84"/>
    <w:rsid w:val="00B24EAC"/>
    <w:rsid w:val="00B312F8"/>
    <w:rsid w:val="00B31D99"/>
    <w:rsid w:val="00B31DFA"/>
    <w:rsid w:val="00B325C1"/>
    <w:rsid w:val="00B32ED1"/>
    <w:rsid w:val="00B33A79"/>
    <w:rsid w:val="00B362CE"/>
    <w:rsid w:val="00B417DE"/>
    <w:rsid w:val="00B417F9"/>
    <w:rsid w:val="00B41B4D"/>
    <w:rsid w:val="00B42BA9"/>
    <w:rsid w:val="00B441B5"/>
    <w:rsid w:val="00B44F4A"/>
    <w:rsid w:val="00B457AF"/>
    <w:rsid w:val="00B4673D"/>
    <w:rsid w:val="00B51D22"/>
    <w:rsid w:val="00B55532"/>
    <w:rsid w:val="00B5659D"/>
    <w:rsid w:val="00B56CCF"/>
    <w:rsid w:val="00B60F82"/>
    <w:rsid w:val="00B662B7"/>
    <w:rsid w:val="00B7033A"/>
    <w:rsid w:val="00B71412"/>
    <w:rsid w:val="00B721BF"/>
    <w:rsid w:val="00B72C28"/>
    <w:rsid w:val="00B72E26"/>
    <w:rsid w:val="00B73500"/>
    <w:rsid w:val="00B74314"/>
    <w:rsid w:val="00B748AD"/>
    <w:rsid w:val="00B76FFE"/>
    <w:rsid w:val="00B81DE3"/>
    <w:rsid w:val="00B82121"/>
    <w:rsid w:val="00B85606"/>
    <w:rsid w:val="00B8664D"/>
    <w:rsid w:val="00B87E22"/>
    <w:rsid w:val="00B913BE"/>
    <w:rsid w:val="00B91D0A"/>
    <w:rsid w:val="00B967A0"/>
    <w:rsid w:val="00B968E6"/>
    <w:rsid w:val="00BA2182"/>
    <w:rsid w:val="00BA314C"/>
    <w:rsid w:val="00BA48F3"/>
    <w:rsid w:val="00BA69DB"/>
    <w:rsid w:val="00BA6F2B"/>
    <w:rsid w:val="00BB12F0"/>
    <w:rsid w:val="00BB138A"/>
    <w:rsid w:val="00BB35FC"/>
    <w:rsid w:val="00BB3BC3"/>
    <w:rsid w:val="00BB3E99"/>
    <w:rsid w:val="00BB5B9B"/>
    <w:rsid w:val="00BB69B8"/>
    <w:rsid w:val="00BB773F"/>
    <w:rsid w:val="00BC2625"/>
    <w:rsid w:val="00BC2B71"/>
    <w:rsid w:val="00BC6CA2"/>
    <w:rsid w:val="00BD2FD6"/>
    <w:rsid w:val="00BD3B01"/>
    <w:rsid w:val="00BD67B5"/>
    <w:rsid w:val="00BE16F5"/>
    <w:rsid w:val="00BE34C9"/>
    <w:rsid w:val="00BE40E1"/>
    <w:rsid w:val="00BE4E47"/>
    <w:rsid w:val="00BE597F"/>
    <w:rsid w:val="00BF0431"/>
    <w:rsid w:val="00BF0C93"/>
    <w:rsid w:val="00BF0F8C"/>
    <w:rsid w:val="00BF11F1"/>
    <w:rsid w:val="00BF3D47"/>
    <w:rsid w:val="00BF43D0"/>
    <w:rsid w:val="00BF57B2"/>
    <w:rsid w:val="00BF79CE"/>
    <w:rsid w:val="00C01298"/>
    <w:rsid w:val="00C02103"/>
    <w:rsid w:val="00C07066"/>
    <w:rsid w:val="00C103B0"/>
    <w:rsid w:val="00C14299"/>
    <w:rsid w:val="00C14A40"/>
    <w:rsid w:val="00C15866"/>
    <w:rsid w:val="00C15F47"/>
    <w:rsid w:val="00C21EB9"/>
    <w:rsid w:val="00C223EB"/>
    <w:rsid w:val="00C231D5"/>
    <w:rsid w:val="00C23DEA"/>
    <w:rsid w:val="00C24910"/>
    <w:rsid w:val="00C264AA"/>
    <w:rsid w:val="00C27793"/>
    <w:rsid w:val="00C306BC"/>
    <w:rsid w:val="00C315B0"/>
    <w:rsid w:val="00C36122"/>
    <w:rsid w:val="00C36A16"/>
    <w:rsid w:val="00C37622"/>
    <w:rsid w:val="00C4034A"/>
    <w:rsid w:val="00C41B8B"/>
    <w:rsid w:val="00C42184"/>
    <w:rsid w:val="00C42C67"/>
    <w:rsid w:val="00C44165"/>
    <w:rsid w:val="00C441A0"/>
    <w:rsid w:val="00C44EF8"/>
    <w:rsid w:val="00C44FF7"/>
    <w:rsid w:val="00C472D7"/>
    <w:rsid w:val="00C516BA"/>
    <w:rsid w:val="00C53F6B"/>
    <w:rsid w:val="00C5448F"/>
    <w:rsid w:val="00C56439"/>
    <w:rsid w:val="00C5772F"/>
    <w:rsid w:val="00C6150E"/>
    <w:rsid w:val="00C64B79"/>
    <w:rsid w:val="00C668E0"/>
    <w:rsid w:val="00C66DC0"/>
    <w:rsid w:val="00C67176"/>
    <w:rsid w:val="00C67FA3"/>
    <w:rsid w:val="00C75EDE"/>
    <w:rsid w:val="00C76D14"/>
    <w:rsid w:val="00C80EE7"/>
    <w:rsid w:val="00C82329"/>
    <w:rsid w:val="00C830A4"/>
    <w:rsid w:val="00C852B1"/>
    <w:rsid w:val="00C85BB0"/>
    <w:rsid w:val="00C85CD3"/>
    <w:rsid w:val="00C87A1F"/>
    <w:rsid w:val="00C932B1"/>
    <w:rsid w:val="00C93FFE"/>
    <w:rsid w:val="00C942FF"/>
    <w:rsid w:val="00C95712"/>
    <w:rsid w:val="00CA1025"/>
    <w:rsid w:val="00CA4340"/>
    <w:rsid w:val="00CA6300"/>
    <w:rsid w:val="00CB21BF"/>
    <w:rsid w:val="00CB232B"/>
    <w:rsid w:val="00CB2393"/>
    <w:rsid w:val="00CB2EB1"/>
    <w:rsid w:val="00CB3188"/>
    <w:rsid w:val="00CB5E15"/>
    <w:rsid w:val="00CB5F8D"/>
    <w:rsid w:val="00CB5FC5"/>
    <w:rsid w:val="00CB7E2C"/>
    <w:rsid w:val="00CC12A0"/>
    <w:rsid w:val="00CC12A1"/>
    <w:rsid w:val="00CC1F25"/>
    <w:rsid w:val="00CC3780"/>
    <w:rsid w:val="00CD2CFA"/>
    <w:rsid w:val="00CD3AF7"/>
    <w:rsid w:val="00CD63A2"/>
    <w:rsid w:val="00CD6B16"/>
    <w:rsid w:val="00CE181B"/>
    <w:rsid w:val="00CE2671"/>
    <w:rsid w:val="00CE32C4"/>
    <w:rsid w:val="00CE3BE6"/>
    <w:rsid w:val="00CE6E1F"/>
    <w:rsid w:val="00CF2FCA"/>
    <w:rsid w:val="00CF3753"/>
    <w:rsid w:val="00CF5518"/>
    <w:rsid w:val="00CF6CDA"/>
    <w:rsid w:val="00CF7F2E"/>
    <w:rsid w:val="00D02376"/>
    <w:rsid w:val="00D02E94"/>
    <w:rsid w:val="00D0375A"/>
    <w:rsid w:val="00D051C5"/>
    <w:rsid w:val="00D06173"/>
    <w:rsid w:val="00D110EF"/>
    <w:rsid w:val="00D11386"/>
    <w:rsid w:val="00D1279C"/>
    <w:rsid w:val="00D1362B"/>
    <w:rsid w:val="00D13F97"/>
    <w:rsid w:val="00D145FA"/>
    <w:rsid w:val="00D15998"/>
    <w:rsid w:val="00D163CB"/>
    <w:rsid w:val="00D1648B"/>
    <w:rsid w:val="00D16896"/>
    <w:rsid w:val="00D1700D"/>
    <w:rsid w:val="00D20E93"/>
    <w:rsid w:val="00D2159A"/>
    <w:rsid w:val="00D236A2"/>
    <w:rsid w:val="00D23DF6"/>
    <w:rsid w:val="00D25882"/>
    <w:rsid w:val="00D26544"/>
    <w:rsid w:val="00D31C4E"/>
    <w:rsid w:val="00D34B87"/>
    <w:rsid w:val="00D4041F"/>
    <w:rsid w:val="00D42605"/>
    <w:rsid w:val="00D45E91"/>
    <w:rsid w:val="00D46C4E"/>
    <w:rsid w:val="00D5078C"/>
    <w:rsid w:val="00D50947"/>
    <w:rsid w:val="00D50D07"/>
    <w:rsid w:val="00D617D9"/>
    <w:rsid w:val="00D62A5C"/>
    <w:rsid w:val="00D669AC"/>
    <w:rsid w:val="00D67F4C"/>
    <w:rsid w:val="00D71995"/>
    <w:rsid w:val="00D7398C"/>
    <w:rsid w:val="00D73B7D"/>
    <w:rsid w:val="00D73D6A"/>
    <w:rsid w:val="00D75F2D"/>
    <w:rsid w:val="00D805A9"/>
    <w:rsid w:val="00D81ED3"/>
    <w:rsid w:val="00D82581"/>
    <w:rsid w:val="00D843DE"/>
    <w:rsid w:val="00D87948"/>
    <w:rsid w:val="00D90A2C"/>
    <w:rsid w:val="00D90DA1"/>
    <w:rsid w:val="00D91FD4"/>
    <w:rsid w:val="00D92573"/>
    <w:rsid w:val="00D92925"/>
    <w:rsid w:val="00D931B6"/>
    <w:rsid w:val="00D956A0"/>
    <w:rsid w:val="00D9586B"/>
    <w:rsid w:val="00D95896"/>
    <w:rsid w:val="00D97ECE"/>
    <w:rsid w:val="00DA0AB7"/>
    <w:rsid w:val="00DA1854"/>
    <w:rsid w:val="00DA2CD7"/>
    <w:rsid w:val="00DA5150"/>
    <w:rsid w:val="00DA54E3"/>
    <w:rsid w:val="00DA5B96"/>
    <w:rsid w:val="00DA5BEC"/>
    <w:rsid w:val="00DA5DC7"/>
    <w:rsid w:val="00DB25F5"/>
    <w:rsid w:val="00DB57EC"/>
    <w:rsid w:val="00DB5D89"/>
    <w:rsid w:val="00DB691F"/>
    <w:rsid w:val="00DB71CB"/>
    <w:rsid w:val="00DC0A9E"/>
    <w:rsid w:val="00DC1880"/>
    <w:rsid w:val="00DC367A"/>
    <w:rsid w:val="00DC5017"/>
    <w:rsid w:val="00DC726B"/>
    <w:rsid w:val="00DC7B6A"/>
    <w:rsid w:val="00DD2818"/>
    <w:rsid w:val="00DD7EF1"/>
    <w:rsid w:val="00DE087E"/>
    <w:rsid w:val="00DE0F95"/>
    <w:rsid w:val="00DE1B06"/>
    <w:rsid w:val="00DE340F"/>
    <w:rsid w:val="00DE3490"/>
    <w:rsid w:val="00DE6513"/>
    <w:rsid w:val="00DE7050"/>
    <w:rsid w:val="00DE7DA7"/>
    <w:rsid w:val="00DF22AF"/>
    <w:rsid w:val="00DF39AC"/>
    <w:rsid w:val="00DF49A9"/>
    <w:rsid w:val="00DF4C31"/>
    <w:rsid w:val="00DF5953"/>
    <w:rsid w:val="00DF5B02"/>
    <w:rsid w:val="00DF7730"/>
    <w:rsid w:val="00E0008C"/>
    <w:rsid w:val="00E00446"/>
    <w:rsid w:val="00E016BC"/>
    <w:rsid w:val="00E01DAF"/>
    <w:rsid w:val="00E039E8"/>
    <w:rsid w:val="00E07296"/>
    <w:rsid w:val="00E079E8"/>
    <w:rsid w:val="00E137CB"/>
    <w:rsid w:val="00E15155"/>
    <w:rsid w:val="00E15528"/>
    <w:rsid w:val="00E15904"/>
    <w:rsid w:val="00E15CBB"/>
    <w:rsid w:val="00E1716A"/>
    <w:rsid w:val="00E2105A"/>
    <w:rsid w:val="00E21CDC"/>
    <w:rsid w:val="00E25155"/>
    <w:rsid w:val="00E30188"/>
    <w:rsid w:val="00E32048"/>
    <w:rsid w:val="00E3254D"/>
    <w:rsid w:val="00E329B5"/>
    <w:rsid w:val="00E3380D"/>
    <w:rsid w:val="00E33BCE"/>
    <w:rsid w:val="00E3678B"/>
    <w:rsid w:val="00E370A5"/>
    <w:rsid w:val="00E3738D"/>
    <w:rsid w:val="00E37D9D"/>
    <w:rsid w:val="00E41760"/>
    <w:rsid w:val="00E4351B"/>
    <w:rsid w:val="00E448D1"/>
    <w:rsid w:val="00E45A57"/>
    <w:rsid w:val="00E5070E"/>
    <w:rsid w:val="00E5375D"/>
    <w:rsid w:val="00E547E5"/>
    <w:rsid w:val="00E56CDE"/>
    <w:rsid w:val="00E60829"/>
    <w:rsid w:val="00E64A78"/>
    <w:rsid w:val="00E67030"/>
    <w:rsid w:val="00E67A2C"/>
    <w:rsid w:val="00E7036B"/>
    <w:rsid w:val="00E720F3"/>
    <w:rsid w:val="00E723DB"/>
    <w:rsid w:val="00E72739"/>
    <w:rsid w:val="00E7316F"/>
    <w:rsid w:val="00E74124"/>
    <w:rsid w:val="00E74D7B"/>
    <w:rsid w:val="00E77B18"/>
    <w:rsid w:val="00E77B77"/>
    <w:rsid w:val="00E80FF4"/>
    <w:rsid w:val="00E82ACB"/>
    <w:rsid w:val="00E865FB"/>
    <w:rsid w:val="00E871B0"/>
    <w:rsid w:val="00E87913"/>
    <w:rsid w:val="00E90C8A"/>
    <w:rsid w:val="00E90E1E"/>
    <w:rsid w:val="00E92544"/>
    <w:rsid w:val="00E933D2"/>
    <w:rsid w:val="00E949AC"/>
    <w:rsid w:val="00E96D1D"/>
    <w:rsid w:val="00E971E4"/>
    <w:rsid w:val="00E97FD8"/>
    <w:rsid w:val="00EA1B49"/>
    <w:rsid w:val="00EA3B30"/>
    <w:rsid w:val="00EA3B73"/>
    <w:rsid w:val="00EA4B2E"/>
    <w:rsid w:val="00EA62BD"/>
    <w:rsid w:val="00EA77FE"/>
    <w:rsid w:val="00EA7E40"/>
    <w:rsid w:val="00EB22E0"/>
    <w:rsid w:val="00EB3D75"/>
    <w:rsid w:val="00EB3E4C"/>
    <w:rsid w:val="00EB52F6"/>
    <w:rsid w:val="00EB7353"/>
    <w:rsid w:val="00EB7E26"/>
    <w:rsid w:val="00EC2F7D"/>
    <w:rsid w:val="00EC3F65"/>
    <w:rsid w:val="00EC4DBD"/>
    <w:rsid w:val="00EC65B1"/>
    <w:rsid w:val="00EC7AF7"/>
    <w:rsid w:val="00ED0801"/>
    <w:rsid w:val="00ED100C"/>
    <w:rsid w:val="00ED2568"/>
    <w:rsid w:val="00ED25B3"/>
    <w:rsid w:val="00ED3DDC"/>
    <w:rsid w:val="00ED3E72"/>
    <w:rsid w:val="00ED446B"/>
    <w:rsid w:val="00ED6B33"/>
    <w:rsid w:val="00EE0636"/>
    <w:rsid w:val="00EE0CCF"/>
    <w:rsid w:val="00EE1EB7"/>
    <w:rsid w:val="00EE2A17"/>
    <w:rsid w:val="00EE2A6B"/>
    <w:rsid w:val="00EE2F91"/>
    <w:rsid w:val="00EE37B5"/>
    <w:rsid w:val="00EE3883"/>
    <w:rsid w:val="00EE6FCE"/>
    <w:rsid w:val="00EF405C"/>
    <w:rsid w:val="00EF4442"/>
    <w:rsid w:val="00EF5829"/>
    <w:rsid w:val="00EF5C02"/>
    <w:rsid w:val="00EF6422"/>
    <w:rsid w:val="00F0198D"/>
    <w:rsid w:val="00F021C7"/>
    <w:rsid w:val="00F021CB"/>
    <w:rsid w:val="00F03908"/>
    <w:rsid w:val="00F04C97"/>
    <w:rsid w:val="00F068AC"/>
    <w:rsid w:val="00F07B40"/>
    <w:rsid w:val="00F105A1"/>
    <w:rsid w:val="00F200CA"/>
    <w:rsid w:val="00F20153"/>
    <w:rsid w:val="00F224E2"/>
    <w:rsid w:val="00F23AEF"/>
    <w:rsid w:val="00F23D6F"/>
    <w:rsid w:val="00F24C4D"/>
    <w:rsid w:val="00F27C3E"/>
    <w:rsid w:val="00F34131"/>
    <w:rsid w:val="00F344E3"/>
    <w:rsid w:val="00F36241"/>
    <w:rsid w:val="00F3642A"/>
    <w:rsid w:val="00F406F2"/>
    <w:rsid w:val="00F40B26"/>
    <w:rsid w:val="00F40FC9"/>
    <w:rsid w:val="00F42220"/>
    <w:rsid w:val="00F42517"/>
    <w:rsid w:val="00F430C5"/>
    <w:rsid w:val="00F436F2"/>
    <w:rsid w:val="00F44EC8"/>
    <w:rsid w:val="00F44F91"/>
    <w:rsid w:val="00F45411"/>
    <w:rsid w:val="00F54B7A"/>
    <w:rsid w:val="00F558F3"/>
    <w:rsid w:val="00F61053"/>
    <w:rsid w:val="00F617F7"/>
    <w:rsid w:val="00F63A9C"/>
    <w:rsid w:val="00F64470"/>
    <w:rsid w:val="00F66DBB"/>
    <w:rsid w:val="00F67A0B"/>
    <w:rsid w:val="00F67F40"/>
    <w:rsid w:val="00F708D8"/>
    <w:rsid w:val="00F70CD5"/>
    <w:rsid w:val="00F71A97"/>
    <w:rsid w:val="00F720AA"/>
    <w:rsid w:val="00F72148"/>
    <w:rsid w:val="00F729D6"/>
    <w:rsid w:val="00F73214"/>
    <w:rsid w:val="00F73CAB"/>
    <w:rsid w:val="00F767E2"/>
    <w:rsid w:val="00F7694A"/>
    <w:rsid w:val="00F81795"/>
    <w:rsid w:val="00F81FE0"/>
    <w:rsid w:val="00F83BEF"/>
    <w:rsid w:val="00F870C0"/>
    <w:rsid w:val="00F912D5"/>
    <w:rsid w:val="00F91DF3"/>
    <w:rsid w:val="00F93134"/>
    <w:rsid w:val="00F94B1F"/>
    <w:rsid w:val="00F95524"/>
    <w:rsid w:val="00F960E3"/>
    <w:rsid w:val="00F9730F"/>
    <w:rsid w:val="00F977F2"/>
    <w:rsid w:val="00FA1987"/>
    <w:rsid w:val="00FA4358"/>
    <w:rsid w:val="00FA671A"/>
    <w:rsid w:val="00FB4563"/>
    <w:rsid w:val="00FB607A"/>
    <w:rsid w:val="00FC0ED0"/>
    <w:rsid w:val="00FC344F"/>
    <w:rsid w:val="00FC36EB"/>
    <w:rsid w:val="00FC3E08"/>
    <w:rsid w:val="00FC4CC7"/>
    <w:rsid w:val="00FC62BD"/>
    <w:rsid w:val="00FC6DA1"/>
    <w:rsid w:val="00FD007B"/>
    <w:rsid w:val="00FD0A7D"/>
    <w:rsid w:val="00FD1D96"/>
    <w:rsid w:val="00FD2CC5"/>
    <w:rsid w:val="00FD5B67"/>
    <w:rsid w:val="00FD5E04"/>
    <w:rsid w:val="00FE04A4"/>
    <w:rsid w:val="00FE3D59"/>
    <w:rsid w:val="00FE4C0C"/>
    <w:rsid w:val="00FE4CB4"/>
    <w:rsid w:val="00FF1A15"/>
    <w:rsid w:val="00FF1EC7"/>
    <w:rsid w:val="00FF28BC"/>
    <w:rsid w:val="00FF4C8C"/>
    <w:rsid w:val="00FF4F8F"/>
    <w:rsid w:val="00FF556C"/>
    <w:rsid w:val="00FF6CA3"/>
    <w:rsid w:val="00FF6D0B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D0DB1BE9-9B55-497F-9777-0047C3D5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D07"/>
    <w:rPr>
      <w:rFonts w:ascii="Times New Roman" w:eastAsia="Times New Roman" w:hAnsi="Times New Roman"/>
      <w:lang w:val="en-US" w:eastAsia="en-US"/>
    </w:rPr>
  </w:style>
  <w:style w:type="paragraph" w:styleId="Nagwek1">
    <w:name w:val="heading 1"/>
    <w:aliases w:val="Nagłówek - opis head"/>
    <w:basedOn w:val="Normalny"/>
    <w:next w:val="Normalny"/>
    <w:link w:val="Nagwek1Znak"/>
    <w:uiPriority w:val="99"/>
    <w:qFormat/>
    <w:rsid w:val="005A3197"/>
    <w:pPr>
      <w:spacing w:before="480"/>
      <w:contextualSpacing/>
      <w:outlineLvl w:val="0"/>
    </w:pPr>
    <w:rPr>
      <w:rFonts w:ascii="Cambria" w:eastAsia="Calibri" w:hAnsi="Cambria"/>
      <w:b/>
      <w:sz w:val="28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7679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- opis head Znak"/>
    <w:link w:val="Nagwek1"/>
    <w:uiPriority w:val="99"/>
    <w:locked/>
    <w:rsid w:val="005A3197"/>
    <w:rPr>
      <w:rFonts w:ascii="Cambria" w:hAnsi="Cambria" w:cs="Times New Roman"/>
      <w:b/>
      <w:sz w:val="28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817679"/>
    <w:rPr>
      <w:rFonts w:ascii="Cambria" w:hAnsi="Cambria" w:cs="Times New Roman"/>
      <w:i/>
      <w:iCs/>
      <w:color w:val="243F60"/>
      <w:lang w:val="en-US" w:eastAsia="en-US"/>
    </w:rPr>
  </w:style>
  <w:style w:type="paragraph" w:styleId="Nagwek">
    <w:name w:val="header"/>
    <w:basedOn w:val="Normalny"/>
    <w:link w:val="NagwekZnak"/>
    <w:uiPriority w:val="99"/>
    <w:rsid w:val="00D50D07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D50D07"/>
    <w:rPr>
      <w:rFonts w:ascii="Times New Roman" w:hAnsi="Times New Roman" w:cs="Times New Roman"/>
      <w:sz w:val="20"/>
      <w:lang w:val="en-US"/>
    </w:rPr>
  </w:style>
  <w:style w:type="paragraph" w:styleId="Akapitzlist">
    <w:name w:val="List Paragraph"/>
    <w:basedOn w:val="Normalny"/>
    <w:uiPriority w:val="99"/>
    <w:qFormat/>
    <w:rsid w:val="00D50D07"/>
    <w:pPr>
      <w:ind w:left="708"/>
    </w:pPr>
  </w:style>
  <w:style w:type="character" w:styleId="Odwoaniedokomentarza">
    <w:name w:val="annotation reference"/>
    <w:rsid w:val="005A31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A3197"/>
    <w:rPr>
      <w:rFonts w:eastAsia="Calibri"/>
      <w:lang w:val="pl-PL" w:eastAsia="pl-PL"/>
    </w:rPr>
  </w:style>
  <w:style w:type="character" w:customStyle="1" w:styleId="TekstkomentarzaZnak">
    <w:name w:val="Tekst komentarza Znak"/>
    <w:link w:val="Tekstkomentarza"/>
    <w:locked/>
    <w:rsid w:val="005A3197"/>
    <w:rPr>
      <w:rFonts w:ascii="Times New Roman" w:hAnsi="Times New Roman" w:cs="Times New Roman"/>
      <w:sz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3197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5A3197"/>
    <w:rPr>
      <w:rFonts w:ascii="Tahoma" w:hAnsi="Tahoma" w:cs="Times New Roman"/>
      <w:sz w:val="16"/>
      <w:lang w:val="en-US"/>
    </w:rPr>
  </w:style>
  <w:style w:type="table" w:styleId="Tabela-Siatka">
    <w:name w:val="Table Grid"/>
    <w:basedOn w:val="Standardowy"/>
    <w:uiPriority w:val="99"/>
    <w:rsid w:val="0016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0FA7"/>
    <w:rPr>
      <w:b/>
      <w:lang w:val="en-US"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D0FA7"/>
    <w:rPr>
      <w:rFonts w:ascii="Times New Roman" w:hAnsi="Times New Roman" w:cs="Times New Roman"/>
      <w:b/>
      <w:sz w:val="20"/>
      <w:lang w:val="en-US" w:eastAsia="en-US"/>
    </w:rPr>
  </w:style>
  <w:style w:type="character" w:styleId="Hipercze">
    <w:name w:val="Hyperlink"/>
    <w:uiPriority w:val="99"/>
    <w:rsid w:val="004A5E6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A5E69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uiPriority w:val="99"/>
    <w:qFormat/>
    <w:rsid w:val="004A5E69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4A5E6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A5E69"/>
    <w:rPr>
      <w:rFonts w:ascii="Times New Roman" w:hAnsi="Times New Roman" w:cs="Times New Roman"/>
      <w:lang w:val="en-US" w:eastAsia="en-US"/>
    </w:rPr>
  </w:style>
  <w:style w:type="paragraph" w:customStyle="1" w:styleId="zacznik">
    <w:name w:val="załącznik"/>
    <w:basedOn w:val="Normalny"/>
    <w:link w:val="zacznikZnak"/>
    <w:uiPriority w:val="99"/>
    <w:rsid w:val="00B721BF"/>
    <w:pPr>
      <w:jc w:val="center"/>
    </w:pPr>
    <w:rPr>
      <w:rFonts w:ascii="Calibri" w:hAnsi="Calibri"/>
      <w:b/>
      <w:bCs/>
      <w:sz w:val="21"/>
      <w:szCs w:val="21"/>
    </w:rPr>
  </w:style>
  <w:style w:type="character" w:customStyle="1" w:styleId="zacznikZnak">
    <w:name w:val="załącznik Znak"/>
    <w:link w:val="zacznik"/>
    <w:uiPriority w:val="99"/>
    <w:locked/>
    <w:rsid w:val="00B721BF"/>
    <w:rPr>
      <w:rFonts w:eastAsia="Times New Roman" w:cs="Times New Roman"/>
      <w:b/>
      <w:bCs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223A97"/>
    <w:rPr>
      <w:rFonts w:ascii="Times New Roman" w:eastAsia="Times New Roman" w:hAnsi="Times New Roman"/>
      <w:lang w:val="en-US" w:eastAsia="en-US"/>
    </w:rPr>
  </w:style>
  <w:style w:type="paragraph" w:customStyle="1" w:styleId="Default">
    <w:name w:val="Default"/>
    <w:uiPriority w:val="99"/>
    <w:rsid w:val="00B1445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UyteHipercze">
    <w:name w:val="FollowedHyperlink"/>
    <w:uiPriority w:val="99"/>
    <w:semiHidden/>
    <w:rsid w:val="00821C4E"/>
    <w:rPr>
      <w:rFonts w:cs="Times New Roman"/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332A15"/>
    <w:pPr>
      <w:ind w:left="708"/>
    </w:pPr>
  </w:style>
  <w:style w:type="table" w:customStyle="1" w:styleId="Jasnalista1">
    <w:name w:val="Jasna lista1"/>
    <w:basedOn w:val="Standardowy"/>
    <w:uiPriority w:val="61"/>
    <w:semiHidden/>
    <w:unhideWhenUsed/>
    <w:rsid w:val="00FF6D0B"/>
    <w:rPr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3">
    <w:name w:val="Body Text 3"/>
    <w:basedOn w:val="Normalny"/>
    <w:link w:val="Tekstpodstawowy3Znak"/>
    <w:uiPriority w:val="99"/>
    <w:unhideWhenUsed/>
    <w:rsid w:val="00D75F2D"/>
    <w:pPr>
      <w:suppressAutoHyphens/>
      <w:spacing w:after="120" w:line="276" w:lineRule="auto"/>
    </w:pPr>
    <w:rPr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5F2D"/>
    <w:rPr>
      <w:rFonts w:ascii="Times New Roman" w:eastAsia="Times New Roman" w:hAnsi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0F8C"/>
    <w:pPr>
      <w:suppressAutoHyphens/>
      <w:spacing w:after="120" w:line="276" w:lineRule="auto"/>
    </w:pPr>
    <w:rPr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0F8C"/>
    <w:rPr>
      <w:rFonts w:ascii="Times New Roman" w:eastAsia="Times New Roman" w:hAnsi="Times New Roman"/>
    </w:rPr>
  </w:style>
  <w:style w:type="paragraph" w:customStyle="1" w:styleId="Kolorowalistaakcent11">
    <w:name w:val="Kolorowa lista — akcent 11"/>
    <w:basedOn w:val="Normalny"/>
    <w:rsid w:val="00BF0F8C"/>
    <w:pPr>
      <w:suppressAutoHyphens/>
      <w:spacing w:after="200" w:line="276" w:lineRule="auto"/>
      <w:ind w:left="720"/>
    </w:pPr>
    <w:rPr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52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55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D641-E75D-495D-90A7-B7B2A314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8B6649A7</Template>
  <TotalTime>41</TotalTime>
  <Pages>2</Pages>
  <Words>199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ESRI Polska</Company>
  <LinksUpToDate>false</LinksUpToDate>
  <CharactersWithSpaces>1854</CharactersWithSpaces>
  <SharedDoc>false</SharedDoc>
  <HLinks>
    <vt:vector size="84" baseType="variant">
      <vt:variant>
        <vt:i4>7798864</vt:i4>
      </vt:variant>
      <vt:variant>
        <vt:i4>39</vt:i4>
      </vt:variant>
      <vt:variant>
        <vt:i4>0</vt:i4>
      </vt:variant>
      <vt:variant>
        <vt:i4>5</vt:i4>
      </vt:variant>
      <vt:variant>
        <vt:lpwstr>mailto:bartosz.bujarski@ekosystem.wroc.pl</vt:lpwstr>
      </vt:variant>
      <vt:variant>
        <vt:lpwstr/>
      </vt:variant>
      <vt:variant>
        <vt:i4>4391031</vt:i4>
      </vt:variant>
      <vt:variant>
        <vt:i4>36</vt:i4>
      </vt:variant>
      <vt:variant>
        <vt:i4>0</vt:i4>
      </vt:variant>
      <vt:variant>
        <vt:i4>5</vt:i4>
      </vt:variant>
      <vt:variant>
        <vt:lpwstr>mailto:tomasz.szewczyk@cui.wroclaw.pl</vt:lpwstr>
      </vt:variant>
      <vt:variant>
        <vt:lpwstr/>
      </vt:variant>
      <vt:variant>
        <vt:i4>983165</vt:i4>
      </vt:variant>
      <vt:variant>
        <vt:i4>33</vt:i4>
      </vt:variant>
      <vt:variant>
        <vt:i4>0</vt:i4>
      </vt:variant>
      <vt:variant>
        <vt:i4>5</vt:i4>
      </vt:variant>
      <vt:variant>
        <vt:lpwstr>mailto:hanna.ruman@w-r.com.pl</vt:lpwstr>
      </vt:variant>
      <vt:variant>
        <vt:lpwstr/>
      </vt:variant>
      <vt:variant>
        <vt:i4>7602189</vt:i4>
      </vt:variant>
      <vt:variant>
        <vt:i4>30</vt:i4>
      </vt:variant>
      <vt:variant>
        <vt:i4>0</vt:i4>
      </vt:variant>
      <vt:variant>
        <vt:i4>5</vt:i4>
      </vt:variant>
      <vt:variant>
        <vt:lpwstr>mailto:@mpwik.wroc.pl</vt:lpwstr>
      </vt:variant>
      <vt:variant>
        <vt:lpwstr/>
      </vt:variant>
      <vt:variant>
        <vt:i4>7536716</vt:i4>
      </vt:variant>
      <vt:variant>
        <vt:i4>27</vt:i4>
      </vt:variant>
      <vt:variant>
        <vt:i4>0</vt:i4>
      </vt:variant>
      <vt:variant>
        <vt:i4>5</vt:i4>
      </vt:variant>
      <vt:variant>
        <vt:lpwstr>mailto:grzegorz.polkowski@mops.wroclaw.pl</vt:lpwstr>
      </vt:variant>
      <vt:variant>
        <vt:lpwstr/>
      </vt:variant>
      <vt:variant>
        <vt:i4>51</vt:i4>
      </vt:variant>
      <vt:variant>
        <vt:i4>24</vt:i4>
      </vt:variant>
      <vt:variant>
        <vt:i4>0</vt:i4>
      </vt:variant>
      <vt:variant>
        <vt:i4>5</vt:i4>
      </vt:variant>
      <vt:variant>
        <vt:lpwstr>mailto:jerzy.surowski@zdium.wroc.pl</vt:lpwstr>
      </vt:variant>
      <vt:variant>
        <vt:lpwstr/>
      </vt:variant>
      <vt:variant>
        <vt:i4>4063257</vt:i4>
      </vt:variant>
      <vt:variant>
        <vt:i4>21</vt:i4>
      </vt:variant>
      <vt:variant>
        <vt:i4>0</vt:i4>
      </vt:variant>
      <vt:variant>
        <vt:i4>5</vt:i4>
      </vt:variant>
      <vt:variant>
        <vt:lpwstr>mailto:sylwester.smok@strazmiejska.wroclaw.pl</vt:lpwstr>
      </vt:variant>
      <vt:variant>
        <vt:lpwstr/>
      </vt:variant>
      <vt:variant>
        <vt:i4>6684716</vt:i4>
      </vt:variant>
      <vt:variant>
        <vt:i4>18</vt:i4>
      </vt:variant>
      <vt:variant>
        <vt:i4>0</vt:i4>
      </vt:variant>
      <vt:variant>
        <vt:i4>5</vt:i4>
      </vt:variant>
      <vt:variant>
        <vt:lpwstr>https://www.esri.com/training/</vt:lpwstr>
      </vt:variant>
      <vt:variant>
        <vt:lpwstr/>
      </vt:variant>
      <vt:variant>
        <vt:i4>2949241</vt:i4>
      </vt:variant>
      <vt:variant>
        <vt:i4>15</vt:i4>
      </vt:variant>
      <vt:variant>
        <vt:i4>0</vt:i4>
      </vt:variant>
      <vt:variant>
        <vt:i4>5</vt:i4>
      </vt:variant>
      <vt:variant>
        <vt:lpwstr>https://kp.esri.pl/esritrainings/?m=PreApplication&amp;v=feForm&amp;l=empty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http://www.esri.pl/szkolenia/informacje-praktyczne/informacje-praktyczne-regulamin/</vt:lpwstr>
      </vt:variant>
      <vt:variant>
        <vt:lpwstr/>
      </vt:variant>
      <vt:variant>
        <vt:i4>327692</vt:i4>
      </vt:variant>
      <vt:variant>
        <vt:i4>9</vt:i4>
      </vt:variant>
      <vt:variant>
        <vt:i4>0</vt:i4>
      </vt:variant>
      <vt:variant>
        <vt:i4>5</vt:i4>
      </vt:variant>
      <vt:variant>
        <vt:lpwstr>http://www.esri.pl/szkolenia</vt:lpwstr>
      </vt:variant>
      <vt:variant>
        <vt:lpwstr/>
      </vt:variant>
      <vt:variant>
        <vt:i4>6815863</vt:i4>
      </vt:variant>
      <vt:variant>
        <vt:i4>6</vt:i4>
      </vt:variant>
      <vt:variant>
        <vt:i4>0</vt:i4>
      </vt:variant>
      <vt:variant>
        <vt:i4>5</vt:i4>
      </vt:variant>
      <vt:variant>
        <vt:lpwstr>http://www.esri.pl/szkolenia/autoryzowane-szkolenia-esri-polska/katalog-szkolen</vt:lpwstr>
      </vt:variant>
      <vt:variant>
        <vt:lpwstr/>
      </vt:variant>
      <vt:variant>
        <vt:i4>8061030</vt:i4>
      </vt:variant>
      <vt:variant>
        <vt:i4>3</vt:i4>
      </vt:variant>
      <vt:variant>
        <vt:i4>0</vt:i4>
      </vt:variant>
      <vt:variant>
        <vt:i4>5</vt:i4>
      </vt:variant>
      <vt:variant>
        <vt:lpwstr>http://www.esri.pl/index.php/publikacje</vt:lpwstr>
      </vt:variant>
      <vt:variant>
        <vt:lpwstr/>
      </vt:variant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https://my.esri.com/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mbarta</dc:creator>
  <cp:lastModifiedBy>Dominika GRODZKA | ZGKiKM Wrocław</cp:lastModifiedBy>
  <cp:revision>9</cp:revision>
  <cp:lastPrinted>2018-03-27T13:33:00Z</cp:lastPrinted>
  <dcterms:created xsi:type="dcterms:W3CDTF">2018-08-29T13:31:00Z</dcterms:created>
  <dcterms:modified xsi:type="dcterms:W3CDTF">2018-11-09T15:48:00Z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